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29AC" w:rsidRDefault="001F733E">
      <w:pPr>
        <w:tabs>
          <w:tab w:val="left" w:pos="0"/>
        </w:tabs>
        <w:spacing w:line="100" w:lineRule="atLeast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</w:t>
      </w:r>
    </w:p>
    <w:p w:rsidR="00F929AC" w:rsidRDefault="001F733E">
      <w:pPr>
        <w:tabs>
          <w:tab w:val="left" w:pos="0"/>
        </w:tabs>
        <w:spacing w:line="100" w:lineRule="atLeast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</w:t>
      </w:r>
    </w:p>
    <w:p w:rsidR="00F929AC" w:rsidRDefault="001F733E">
      <w:pPr>
        <w:tabs>
          <w:tab w:val="left" w:pos="0"/>
        </w:tabs>
        <w:spacing w:line="100" w:lineRule="atLeast"/>
        <w:jc w:val="right"/>
      </w:pPr>
      <w:r>
        <w:rPr>
          <w:rFonts w:eastAsia="Times New Roman"/>
          <w:sz w:val="22"/>
          <w:szCs w:val="22"/>
        </w:rPr>
        <w:t xml:space="preserve">  </w:t>
      </w:r>
      <w:r>
        <w:rPr>
          <w:sz w:val="22"/>
          <w:szCs w:val="22"/>
        </w:rPr>
        <w:t>................................., dnia..................</w:t>
      </w:r>
    </w:p>
    <w:p w:rsidR="00F929AC" w:rsidRDefault="001F733E">
      <w:pPr>
        <w:spacing w:line="100" w:lineRule="atLeast"/>
      </w:pPr>
      <w:r>
        <w:rPr>
          <w:rFonts w:eastAsia="Times New Roman"/>
          <w:sz w:val="22"/>
          <w:szCs w:val="22"/>
        </w:rPr>
        <w:t>………………………………………</w:t>
      </w:r>
      <w:r>
        <w:rPr>
          <w:sz w:val="22"/>
          <w:szCs w:val="22"/>
        </w:rPr>
        <w:t>.</w:t>
      </w:r>
    </w:p>
    <w:p w:rsidR="00F929AC" w:rsidRDefault="00F929AC">
      <w:pPr>
        <w:spacing w:line="100" w:lineRule="atLeast"/>
        <w:rPr>
          <w:sz w:val="22"/>
          <w:szCs w:val="22"/>
        </w:rPr>
      </w:pPr>
    </w:p>
    <w:p w:rsidR="00F929AC" w:rsidRDefault="001F733E">
      <w:pPr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</w:t>
      </w:r>
    </w:p>
    <w:p w:rsidR="00F929AC" w:rsidRDefault="001F733E">
      <w:pPr>
        <w:spacing w:line="360" w:lineRule="auto"/>
      </w:pPr>
      <w:r>
        <w:rPr>
          <w:rFonts w:eastAsia="Times New Roman"/>
          <w:i/>
          <w:iCs/>
          <w:sz w:val="22"/>
          <w:szCs w:val="22"/>
        </w:rPr>
        <w:t xml:space="preserve">        </w:t>
      </w:r>
      <w:r>
        <w:rPr>
          <w:i/>
          <w:iCs/>
          <w:sz w:val="22"/>
          <w:szCs w:val="22"/>
        </w:rPr>
        <w:t xml:space="preserve">nazwa wykonawcy i adres </w:t>
      </w:r>
    </w:p>
    <w:p w:rsidR="00F929AC" w:rsidRPr="009A6C64" w:rsidRDefault="001F733E">
      <w:pPr>
        <w:spacing w:line="360" w:lineRule="auto"/>
        <w:rPr>
          <w:i/>
          <w:iCs/>
          <w:sz w:val="22"/>
          <w:szCs w:val="22"/>
        </w:rPr>
      </w:pPr>
      <w:r w:rsidRPr="009A6C64">
        <w:rPr>
          <w:i/>
          <w:iCs/>
          <w:sz w:val="22"/>
          <w:szCs w:val="22"/>
        </w:rPr>
        <w:t>Nr tel. …. …………………………………….….</w:t>
      </w:r>
    </w:p>
    <w:p w:rsidR="00F929AC" w:rsidRDefault="001F733E">
      <w:pPr>
        <w:spacing w:line="360" w:lineRule="auto"/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>E-mail……………………………………………..</w:t>
      </w:r>
    </w:p>
    <w:p w:rsidR="00F929AC" w:rsidRDefault="001F733E">
      <w:pPr>
        <w:spacing w:line="360" w:lineRule="auto"/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>NIP: ……………………………………………….</w:t>
      </w:r>
    </w:p>
    <w:p w:rsidR="008E32F4" w:rsidRDefault="001F733E">
      <w:pPr>
        <w:spacing w:line="360" w:lineRule="auto"/>
        <w:rPr>
          <w:i/>
          <w:iCs/>
          <w:sz w:val="22"/>
          <w:szCs w:val="22"/>
          <w:lang w:val="en-US"/>
        </w:rPr>
      </w:pPr>
      <w:r w:rsidRPr="009A6C64">
        <w:rPr>
          <w:i/>
          <w:iCs/>
          <w:sz w:val="22"/>
          <w:szCs w:val="22"/>
          <w:lang w:val="en-US"/>
        </w:rPr>
        <w:t>REGON..............................</w:t>
      </w:r>
      <w:r w:rsidR="008E32F4">
        <w:rPr>
          <w:i/>
          <w:iCs/>
          <w:sz w:val="22"/>
          <w:szCs w:val="22"/>
          <w:lang w:val="en-US"/>
        </w:rPr>
        <w:t>.............................</w:t>
      </w:r>
    </w:p>
    <w:p w:rsidR="00F929AC" w:rsidRPr="009A6C64" w:rsidRDefault="008E32F4">
      <w:pPr>
        <w:spacing w:line="360" w:lineRule="auto"/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>KRS: ……………………………………………….</w:t>
      </w:r>
    </w:p>
    <w:p w:rsidR="00F929AC" w:rsidRPr="009A6C64" w:rsidRDefault="00F929AC">
      <w:pPr>
        <w:spacing w:line="100" w:lineRule="atLeast"/>
        <w:jc w:val="center"/>
        <w:rPr>
          <w:i/>
          <w:iCs/>
          <w:sz w:val="22"/>
          <w:szCs w:val="22"/>
          <w:lang w:val="en-US"/>
        </w:rPr>
      </w:pPr>
    </w:p>
    <w:p w:rsidR="00835557" w:rsidRPr="00644527" w:rsidRDefault="00835557" w:rsidP="00835557">
      <w:pPr>
        <w:spacing w:line="100" w:lineRule="atLeast"/>
        <w:ind w:left="5664" w:firstLine="573"/>
        <w:jc w:val="center"/>
        <w:rPr>
          <w:b/>
          <w:bCs/>
          <w:sz w:val="22"/>
          <w:szCs w:val="22"/>
        </w:rPr>
      </w:pPr>
      <w:r w:rsidRPr="00644527">
        <w:rPr>
          <w:b/>
          <w:bCs/>
          <w:sz w:val="22"/>
          <w:szCs w:val="22"/>
        </w:rPr>
        <w:t>„REPTY”</w:t>
      </w:r>
    </w:p>
    <w:p w:rsidR="00835557" w:rsidRPr="00644527" w:rsidRDefault="00835557" w:rsidP="00835557">
      <w:pPr>
        <w:spacing w:line="100" w:lineRule="atLeast"/>
        <w:ind w:left="4956" w:right="-285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  <w:r w:rsidRPr="00644527">
        <w:rPr>
          <w:b/>
          <w:bCs/>
          <w:sz w:val="22"/>
          <w:szCs w:val="22"/>
        </w:rPr>
        <w:t xml:space="preserve">Górnośląskie Centrum Rehabilitacji </w:t>
      </w:r>
    </w:p>
    <w:p w:rsidR="00835557" w:rsidRPr="00644527" w:rsidRDefault="00835557" w:rsidP="00835557">
      <w:pPr>
        <w:spacing w:line="100" w:lineRule="atLeast"/>
        <w:ind w:left="5103" w:firstLine="709"/>
        <w:jc w:val="center"/>
        <w:rPr>
          <w:b/>
          <w:bCs/>
          <w:sz w:val="22"/>
          <w:szCs w:val="22"/>
        </w:rPr>
      </w:pPr>
      <w:r w:rsidRPr="00644527">
        <w:rPr>
          <w:b/>
          <w:bCs/>
          <w:sz w:val="22"/>
          <w:szCs w:val="22"/>
        </w:rPr>
        <w:t>im. gen. J. Ziętka</w:t>
      </w:r>
    </w:p>
    <w:p w:rsidR="00835557" w:rsidRPr="00644527" w:rsidRDefault="00835557" w:rsidP="00835557">
      <w:pPr>
        <w:spacing w:line="100" w:lineRule="atLeast"/>
        <w:ind w:left="5103" w:firstLine="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ul. Ś</w:t>
      </w:r>
      <w:r w:rsidRPr="00644527">
        <w:rPr>
          <w:b/>
          <w:bCs/>
          <w:sz w:val="22"/>
          <w:szCs w:val="22"/>
        </w:rPr>
        <w:t>niadeckiego 1</w:t>
      </w:r>
    </w:p>
    <w:p w:rsidR="00835557" w:rsidRPr="00644527" w:rsidRDefault="00835557" w:rsidP="00835557">
      <w:pPr>
        <w:spacing w:line="100" w:lineRule="atLeast"/>
        <w:ind w:left="5103" w:firstLine="709"/>
        <w:jc w:val="center"/>
        <w:rPr>
          <w:b/>
          <w:bCs/>
          <w:sz w:val="22"/>
          <w:szCs w:val="22"/>
        </w:rPr>
      </w:pPr>
      <w:r w:rsidRPr="00644527">
        <w:rPr>
          <w:b/>
          <w:bCs/>
          <w:sz w:val="22"/>
          <w:szCs w:val="22"/>
        </w:rPr>
        <w:t>42 – 604 Tarnowskie Góry</w:t>
      </w:r>
    </w:p>
    <w:p w:rsidR="00985FE9" w:rsidRDefault="00985FE9">
      <w:pPr>
        <w:spacing w:line="100" w:lineRule="atLeast"/>
        <w:rPr>
          <w:i/>
          <w:iCs/>
          <w:sz w:val="22"/>
          <w:szCs w:val="22"/>
        </w:rPr>
      </w:pPr>
    </w:p>
    <w:p w:rsidR="00F929AC" w:rsidRDefault="001F733E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OFERTA</w:t>
      </w:r>
    </w:p>
    <w:p w:rsidR="00F929AC" w:rsidRDefault="001F733E">
      <w:pPr>
        <w:spacing w:line="100" w:lineRule="atLeast"/>
        <w:jc w:val="center"/>
      </w:pPr>
      <w:r>
        <w:rPr>
          <w:sz w:val="22"/>
          <w:szCs w:val="22"/>
        </w:rPr>
        <w:t xml:space="preserve">Odpowiadając na ogłoszenie/zaproszenie do złożenia oferty na </w:t>
      </w:r>
      <w:r>
        <w:rPr>
          <w:bCs/>
          <w:sz w:val="22"/>
          <w:szCs w:val="22"/>
        </w:rPr>
        <w:t>zadanie pn.:</w:t>
      </w:r>
    </w:p>
    <w:p w:rsidR="008C3F40" w:rsidRPr="008C3F40" w:rsidRDefault="008C3F40">
      <w:pPr>
        <w:jc w:val="center"/>
        <w:rPr>
          <w:b/>
        </w:rPr>
      </w:pPr>
      <w:r w:rsidRPr="008C3F40">
        <w:rPr>
          <w:b/>
        </w:rPr>
        <w:t xml:space="preserve">„Konserwacja dźwigów oraz platformy dla osób niepełnosprawnych” </w:t>
      </w:r>
    </w:p>
    <w:p w:rsidR="00F929AC" w:rsidRDefault="0076519E">
      <w:pPr>
        <w:jc w:val="center"/>
        <w:rPr>
          <w:b/>
          <w:sz w:val="22"/>
          <w:szCs w:val="22"/>
        </w:rPr>
      </w:pPr>
      <w:r w:rsidRPr="00794C38">
        <w:rPr>
          <w:b/>
          <w:sz w:val="22"/>
          <w:szCs w:val="22"/>
        </w:rPr>
        <w:t>GCR/</w:t>
      </w:r>
      <w:r w:rsidR="00794C38" w:rsidRPr="00794C38">
        <w:rPr>
          <w:b/>
          <w:sz w:val="22"/>
          <w:szCs w:val="22"/>
        </w:rPr>
        <w:t>8</w:t>
      </w:r>
      <w:r w:rsidR="008E32F4" w:rsidRPr="00794C38">
        <w:rPr>
          <w:b/>
          <w:sz w:val="22"/>
          <w:szCs w:val="22"/>
        </w:rPr>
        <w:t>/W/202</w:t>
      </w:r>
      <w:r w:rsidR="00835557" w:rsidRPr="00794C38">
        <w:rPr>
          <w:b/>
          <w:sz w:val="22"/>
          <w:szCs w:val="22"/>
        </w:rPr>
        <w:t>4</w:t>
      </w:r>
    </w:p>
    <w:p w:rsidR="00F929AC" w:rsidRDefault="001F733E">
      <w:pPr>
        <w:spacing w:line="100" w:lineRule="atLeast"/>
        <w:jc w:val="center"/>
      </w:pPr>
      <w:r>
        <w:rPr>
          <w:i/>
          <w:iCs/>
          <w:sz w:val="22"/>
          <w:szCs w:val="22"/>
          <w:lang w:eastAsia="en-US"/>
        </w:rPr>
        <w:t>(</w:t>
      </w:r>
      <w:r>
        <w:rPr>
          <w:i/>
          <w:sz w:val="22"/>
          <w:szCs w:val="22"/>
          <w:lang w:eastAsia="en-US"/>
        </w:rPr>
        <w:t xml:space="preserve">bez stosowania przepisów Ustawy z dnia 11 września 2019r. Prawo zamówień publicznych </w:t>
      </w:r>
      <w:r w:rsidR="0095282A">
        <w:rPr>
          <w:i/>
          <w:sz w:val="22"/>
          <w:szCs w:val="22"/>
          <w:lang w:eastAsia="en-US"/>
        </w:rPr>
        <w:br/>
      </w:r>
      <w:r>
        <w:rPr>
          <w:i/>
          <w:sz w:val="22"/>
          <w:szCs w:val="22"/>
          <w:lang w:eastAsia="en-US"/>
        </w:rPr>
        <w:t>(</w:t>
      </w:r>
      <w:proofErr w:type="spellStart"/>
      <w:r>
        <w:rPr>
          <w:i/>
          <w:sz w:val="22"/>
          <w:szCs w:val="22"/>
          <w:lang w:eastAsia="en-US"/>
        </w:rPr>
        <w:t>t.j</w:t>
      </w:r>
      <w:proofErr w:type="spellEnd"/>
      <w:r>
        <w:rPr>
          <w:i/>
          <w:sz w:val="22"/>
          <w:szCs w:val="22"/>
          <w:lang w:eastAsia="en-US"/>
        </w:rPr>
        <w:t>. Dz.</w:t>
      </w:r>
      <w:r w:rsidR="008E32F4">
        <w:rPr>
          <w:i/>
          <w:sz w:val="22"/>
          <w:szCs w:val="22"/>
          <w:lang w:eastAsia="en-US"/>
        </w:rPr>
        <w:t xml:space="preserve"> U. z 202</w:t>
      </w:r>
      <w:r w:rsidR="002B2199">
        <w:rPr>
          <w:i/>
          <w:sz w:val="22"/>
          <w:szCs w:val="22"/>
          <w:lang w:eastAsia="en-US"/>
        </w:rPr>
        <w:t>3</w:t>
      </w:r>
      <w:r w:rsidR="008E32F4">
        <w:rPr>
          <w:i/>
          <w:sz w:val="22"/>
          <w:szCs w:val="22"/>
          <w:lang w:eastAsia="en-US"/>
        </w:rPr>
        <w:t xml:space="preserve">r. poz. </w:t>
      </w:r>
      <w:r w:rsidR="002B2199">
        <w:rPr>
          <w:i/>
          <w:sz w:val="22"/>
          <w:szCs w:val="22"/>
          <w:lang w:eastAsia="en-US"/>
        </w:rPr>
        <w:t>1605z późn.</w:t>
      </w:r>
      <w:r>
        <w:rPr>
          <w:i/>
          <w:sz w:val="22"/>
          <w:szCs w:val="22"/>
          <w:lang w:eastAsia="en-US"/>
        </w:rPr>
        <w:t>zm.), na podstawie art. 2. ust.1. pkt 1) wskazanej ustawy.</w:t>
      </w:r>
      <w:r>
        <w:rPr>
          <w:i/>
          <w:iCs/>
          <w:sz w:val="22"/>
          <w:szCs w:val="22"/>
          <w:lang w:eastAsia="en-US"/>
        </w:rPr>
        <w:t>)</w:t>
      </w:r>
    </w:p>
    <w:p w:rsidR="00F929AC" w:rsidRDefault="00F929AC">
      <w:pPr>
        <w:spacing w:line="100" w:lineRule="atLeast"/>
        <w:jc w:val="both"/>
        <w:rPr>
          <w:i/>
          <w:iCs/>
          <w:sz w:val="22"/>
          <w:szCs w:val="22"/>
        </w:rPr>
      </w:pPr>
    </w:p>
    <w:p w:rsidR="00F929AC" w:rsidRPr="001D340B" w:rsidRDefault="001F733E" w:rsidP="001D340B">
      <w:pPr>
        <w:ind w:left="284" w:hanging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 xml:space="preserve">1. Oferujemy </w:t>
      </w:r>
      <w:r w:rsidR="009F319F" w:rsidRPr="009F319F">
        <w:rPr>
          <w:rFonts w:eastAsia="Times New Roman"/>
          <w:sz w:val="22"/>
          <w:szCs w:val="22"/>
        </w:rPr>
        <w:t>świadczenie usługi w zakresie opisanym w zaproszeniu oraz spełniając wszystkie wymagania w nim określone, za cenę w wysokości</w:t>
      </w:r>
      <w:r>
        <w:rPr>
          <w:sz w:val="22"/>
          <w:szCs w:val="22"/>
        </w:rPr>
        <w:t xml:space="preserve">: </w:t>
      </w:r>
    </w:p>
    <w:p w:rsidR="00F929AC" w:rsidRDefault="001F733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F929AC" w:rsidRPr="009F319F" w:rsidRDefault="001F733E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9F319F">
        <w:rPr>
          <w:b/>
          <w:sz w:val="22"/>
          <w:szCs w:val="22"/>
        </w:rPr>
        <w:t>Cena netto : ……………………………………………………….…………</w:t>
      </w:r>
      <w:r w:rsidR="009F319F">
        <w:rPr>
          <w:b/>
          <w:sz w:val="22"/>
          <w:szCs w:val="22"/>
        </w:rPr>
        <w:t>…</w:t>
      </w:r>
      <w:r w:rsidRPr="009F319F">
        <w:rPr>
          <w:b/>
          <w:sz w:val="22"/>
          <w:szCs w:val="22"/>
        </w:rPr>
        <w:t>PLN</w:t>
      </w:r>
      <w:r w:rsidRPr="009F319F">
        <w:rPr>
          <w:b/>
          <w:sz w:val="22"/>
          <w:szCs w:val="22"/>
        </w:rPr>
        <w:tab/>
      </w:r>
    </w:p>
    <w:p w:rsidR="00F929AC" w:rsidRPr="009F319F" w:rsidRDefault="001F733E">
      <w:pPr>
        <w:spacing w:line="360" w:lineRule="auto"/>
        <w:ind w:firstLine="708"/>
        <w:jc w:val="both"/>
        <w:rPr>
          <w:b/>
          <w:sz w:val="22"/>
          <w:szCs w:val="22"/>
        </w:rPr>
      </w:pPr>
      <w:r w:rsidRPr="009F319F">
        <w:rPr>
          <w:b/>
          <w:sz w:val="22"/>
          <w:szCs w:val="22"/>
        </w:rPr>
        <w:t>Podatek</w:t>
      </w:r>
      <w:r w:rsidR="009F319F">
        <w:rPr>
          <w:b/>
          <w:sz w:val="22"/>
          <w:szCs w:val="22"/>
        </w:rPr>
        <w:t xml:space="preserve"> VAT : ………%………………………………………………………</w:t>
      </w:r>
      <w:r w:rsidRPr="009F319F">
        <w:rPr>
          <w:b/>
          <w:sz w:val="22"/>
          <w:szCs w:val="22"/>
        </w:rPr>
        <w:t xml:space="preserve">PLN  </w:t>
      </w:r>
    </w:p>
    <w:p w:rsidR="008E32F4" w:rsidRPr="00B8225F" w:rsidRDefault="001F733E">
      <w:pPr>
        <w:spacing w:line="360" w:lineRule="auto"/>
        <w:jc w:val="both"/>
        <w:rPr>
          <w:b/>
          <w:sz w:val="22"/>
          <w:szCs w:val="22"/>
        </w:rPr>
      </w:pPr>
      <w:r w:rsidRPr="009F319F">
        <w:rPr>
          <w:b/>
          <w:sz w:val="22"/>
          <w:szCs w:val="22"/>
        </w:rPr>
        <w:tab/>
        <w:t>Cena brutto: …………………………………………………………………...</w:t>
      </w:r>
      <w:r w:rsidR="009F319F">
        <w:rPr>
          <w:b/>
          <w:sz w:val="22"/>
          <w:szCs w:val="22"/>
        </w:rPr>
        <w:t>.</w:t>
      </w:r>
      <w:r w:rsidRPr="009F319F">
        <w:rPr>
          <w:b/>
          <w:sz w:val="22"/>
          <w:szCs w:val="22"/>
        </w:rPr>
        <w:t>PLN</w:t>
      </w:r>
    </w:p>
    <w:p w:rsidR="009F319F" w:rsidRDefault="008C3F4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9F319F">
        <w:rPr>
          <w:sz w:val="22"/>
          <w:szCs w:val="22"/>
        </w:rPr>
        <w:t xml:space="preserve"> tym miesięcznie</w:t>
      </w:r>
      <w:r>
        <w:rPr>
          <w:sz w:val="22"/>
          <w:szCs w:val="22"/>
        </w:rPr>
        <w:t>:</w:t>
      </w:r>
      <w:r w:rsidR="009F319F">
        <w:rPr>
          <w:sz w:val="22"/>
          <w:szCs w:val="22"/>
        </w:rPr>
        <w:t xml:space="preserve"> </w:t>
      </w:r>
    </w:p>
    <w:p w:rsidR="009F319F" w:rsidRPr="009F319F" w:rsidRDefault="009F319F" w:rsidP="009F319F">
      <w:pPr>
        <w:spacing w:line="360" w:lineRule="auto"/>
        <w:jc w:val="both"/>
        <w:rPr>
          <w:sz w:val="22"/>
          <w:szCs w:val="22"/>
        </w:rPr>
      </w:pPr>
      <w:r w:rsidRPr="009F319F">
        <w:rPr>
          <w:sz w:val="22"/>
          <w:szCs w:val="22"/>
        </w:rPr>
        <w:tab/>
        <w:t>Cena netto : ……………………………………………………….…………..PLN</w:t>
      </w:r>
      <w:r w:rsidRPr="009F319F">
        <w:rPr>
          <w:sz w:val="22"/>
          <w:szCs w:val="22"/>
        </w:rPr>
        <w:tab/>
      </w:r>
    </w:p>
    <w:p w:rsidR="009F319F" w:rsidRPr="009F319F" w:rsidRDefault="009F319F" w:rsidP="009F319F">
      <w:pPr>
        <w:spacing w:line="360" w:lineRule="auto"/>
        <w:ind w:firstLine="708"/>
        <w:jc w:val="both"/>
        <w:rPr>
          <w:sz w:val="22"/>
          <w:szCs w:val="22"/>
        </w:rPr>
      </w:pPr>
      <w:r w:rsidRPr="009F319F">
        <w:rPr>
          <w:sz w:val="22"/>
          <w:szCs w:val="22"/>
        </w:rPr>
        <w:t xml:space="preserve">Podatek VAT : ………%………………………………………………………PLN  </w:t>
      </w:r>
    </w:p>
    <w:p w:rsidR="009F319F" w:rsidRDefault="009F319F" w:rsidP="008C3F40">
      <w:pPr>
        <w:spacing w:after="200" w:line="360" w:lineRule="auto"/>
        <w:jc w:val="both"/>
        <w:rPr>
          <w:sz w:val="22"/>
          <w:szCs w:val="22"/>
        </w:rPr>
      </w:pPr>
      <w:r w:rsidRPr="009F319F">
        <w:rPr>
          <w:sz w:val="22"/>
          <w:szCs w:val="22"/>
        </w:rPr>
        <w:tab/>
        <w:t>Cena brutto: …………………………………………………………………...PLN</w:t>
      </w:r>
    </w:p>
    <w:p w:rsidR="007412E6" w:rsidRPr="007412E6" w:rsidRDefault="007412E6" w:rsidP="007412E6">
      <w:pPr>
        <w:pStyle w:val="Akapitzlist"/>
        <w:numPr>
          <w:ilvl w:val="0"/>
          <w:numId w:val="1"/>
        </w:numPr>
        <w:spacing w:after="200" w:line="100" w:lineRule="atLeast"/>
        <w:rPr>
          <w:szCs w:val="22"/>
          <w:lang w:eastAsia="ar-SA"/>
        </w:rPr>
      </w:pPr>
      <w:r w:rsidRPr="007457A9">
        <w:rPr>
          <w:szCs w:val="22"/>
          <w:lang w:eastAsia="ar-SA"/>
        </w:rPr>
        <w:t xml:space="preserve">Oświadczam, że </w:t>
      </w:r>
      <w:r w:rsidRPr="007457A9">
        <w:rPr>
          <w:b/>
          <w:szCs w:val="22"/>
          <w:lang w:eastAsia="ar-SA"/>
        </w:rPr>
        <w:t>zachodzą / nie zachodzą (*)</w:t>
      </w:r>
      <w:r w:rsidRPr="007457A9">
        <w:rPr>
          <w:szCs w:val="22"/>
          <w:lang w:eastAsia="ar-SA"/>
        </w:rPr>
        <w:t xml:space="preserve"> w stosunku do mnie przesłanki wykluczenia </w:t>
      </w:r>
      <w:r w:rsidRPr="007457A9">
        <w:rPr>
          <w:szCs w:val="22"/>
          <w:lang w:eastAsia="ar-SA"/>
        </w:rPr>
        <w:br/>
        <w:t>z postępowania na podstawie art. 7 ust. 1 ustawy z dnia 13 kwietnia 2022 r. o szczególnych rozwiązaniach w zakresie przeciwdziałania wspieraniu agresji na Ukrainę oraz służących ochronie bezpieczeństw</w:t>
      </w:r>
      <w:r>
        <w:rPr>
          <w:szCs w:val="22"/>
          <w:lang w:eastAsia="ar-SA"/>
        </w:rPr>
        <w:t>a narodowego (</w:t>
      </w:r>
      <w:proofErr w:type="spellStart"/>
      <w:r>
        <w:rPr>
          <w:szCs w:val="22"/>
          <w:lang w:eastAsia="ar-SA"/>
        </w:rPr>
        <w:t>t.j</w:t>
      </w:r>
      <w:proofErr w:type="spellEnd"/>
      <w:r w:rsidR="00835557">
        <w:rPr>
          <w:szCs w:val="22"/>
          <w:lang w:eastAsia="ar-SA"/>
        </w:rPr>
        <w:t xml:space="preserve">. Dz. U. z 2023 r. poz. 1497 z </w:t>
      </w:r>
      <w:proofErr w:type="spellStart"/>
      <w:r w:rsidR="00835557">
        <w:rPr>
          <w:szCs w:val="22"/>
          <w:lang w:eastAsia="ar-SA"/>
        </w:rPr>
        <w:t>późn</w:t>
      </w:r>
      <w:proofErr w:type="spellEnd"/>
      <w:r w:rsidR="00835557">
        <w:rPr>
          <w:szCs w:val="22"/>
          <w:lang w:eastAsia="ar-SA"/>
        </w:rPr>
        <w:t>. zm.</w:t>
      </w:r>
      <w:r w:rsidRPr="0097208C">
        <w:rPr>
          <w:szCs w:val="22"/>
          <w:lang w:eastAsia="ar-SA"/>
        </w:rPr>
        <w:t xml:space="preserve">). </w:t>
      </w:r>
      <w:r w:rsidRPr="0097208C">
        <w:rPr>
          <w:i/>
          <w:szCs w:val="22"/>
          <w:lang w:eastAsia="ar-SA"/>
        </w:rPr>
        <w:t xml:space="preserve">(*) niepotrzebne </w:t>
      </w:r>
      <w:r w:rsidRPr="007457A9">
        <w:rPr>
          <w:i/>
          <w:szCs w:val="22"/>
          <w:lang w:eastAsia="ar-SA"/>
        </w:rPr>
        <w:t>skreślić</w:t>
      </w:r>
    </w:p>
    <w:p w:rsidR="009F319F" w:rsidRPr="009F319F" w:rsidRDefault="009F319F" w:rsidP="009F319F">
      <w:pPr>
        <w:widowControl/>
        <w:numPr>
          <w:ilvl w:val="0"/>
          <w:numId w:val="1"/>
        </w:numPr>
        <w:tabs>
          <w:tab w:val="left" w:pos="426"/>
          <w:tab w:val="left" w:pos="4755"/>
        </w:tabs>
        <w:spacing w:after="200" w:line="100" w:lineRule="atLeast"/>
        <w:jc w:val="both"/>
        <w:rPr>
          <w:rFonts w:eastAsia="Times New Roman"/>
          <w:sz w:val="22"/>
          <w:szCs w:val="22"/>
          <w:lang w:eastAsia="ar-SA"/>
        </w:rPr>
      </w:pPr>
      <w:r w:rsidRPr="009F319F">
        <w:rPr>
          <w:rFonts w:eastAsia="Times New Roman"/>
          <w:sz w:val="22"/>
          <w:szCs w:val="22"/>
          <w:lang w:eastAsia="ar-SA"/>
        </w:rPr>
        <w:t>Gwa</w:t>
      </w:r>
      <w:r w:rsidR="00256FAB">
        <w:rPr>
          <w:rFonts w:eastAsia="Times New Roman"/>
          <w:sz w:val="22"/>
          <w:szCs w:val="22"/>
          <w:lang w:eastAsia="ar-SA"/>
        </w:rPr>
        <w:t xml:space="preserve">rantujemy rozpoczęcie usuwania </w:t>
      </w:r>
      <w:r w:rsidRPr="009F319F">
        <w:rPr>
          <w:rFonts w:eastAsia="Times New Roman"/>
          <w:sz w:val="22"/>
          <w:szCs w:val="22"/>
          <w:lang w:eastAsia="ar-SA"/>
        </w:rPr>
        <w:t>nieprze</w:t>
      </w:r>
      <w:r w:rsidR="00256FAB">
        <w:rPr>
          <w:rFonts w:eastAsia="Times New Roman"/>
          <w:sz w:val="22"/>
          <w:szCs w:val="22"/>
          <w:lang w:eastAsia="ar-SA"/>
        </w:rPr>
        <w:t xml:space="preserve">widzianych awarii, zgłoszonych w godz. 6:00 – 22:00, </w:t>
      </w:r>
      <w:r w:rsidR="00256FAB">
        <w:rPr>
          <w:rFonts w:eastAsia="Times New Roman"/>
          <w:sz w:val="22"/>
          <w:szCs w:val="22"/>
          <w:lang w:eastAsia="ar-SA"/>
        </w:rPr>
        <w:br/>
      </w:r>
      <w:r w:rsidRPr="009F319F">
        <w:rPr>
          <w:rFonts w:eastAsia="Times New Roman"/>
          <w:sz w:val="22"/>
          <w:szCs w:val="22"/>
          <w:lang w:eastAsia="ar-SA"/>
        </w:rPr>
        <w:t>w terminie nie później niż 24 godziny od zgłoszenia przez Zamawiającego i</w:t>
      </w:r>
      <w:r w:rsidR="00256FAB">
        <w:rPr>
          <w:rFonts w:eastAsia="Times New Roman"/>
          <w:sz w:val="22"/>
          <w:szCs w:val="22"/>
          <w:lang w:eastAsia="ar-SA"/>
        </w:rPr>
        <w:t xml:space="preserve"> ukończenie </w:t>
      </w:r>
      <w:r w:rsidRPr="009F319F">
        <w:rPr>
          <w:rFonts w:eastAsia="Times New Roman"/>
          <w:sz w:val="22"/>
          <w:szCs w:val="22"/>
          <w:lang w:eastAsia="ar-SA"/>
        </w:rPr>
        <w:t xml:space="preserve">prac bez zbędnej zwłoki. </w:t>
      </w:r>
    </w:p>
    <w:p w:rsidR="009F319F" w:rsidRPr="009F319F" w:rsidRDefault="009F319F" w:rsidP="009F319F">
      <w:pPr>
        <w:widowControl/>
        <w:numPr>
          <w:ilvl w:val="0"/>
          <w:numId w:val="1"/>
        </w:numPr>
        <w:tabs>
          <w:tab w:val="left" w:pos="426"/>
          <w:tab w:val="left" w:pos="4755"/>
        </w:tabs>
        <w:spacing w:after="200" w:line="100" w:lineRule="atLeast"/>
        <w:jc w:val="both"/>
        <w:rPr>
          <w:rFonts w:eastAsia="Times New Roman"/>
          <w:sz w:val="22"/>
          <w:szCs w:val="22"/>
          <w:lang w:eastAsia="ar-SA"/>
        </w:rPr>
      </w:pPr>
      <w:r w:rsidRPr="009F319F">
        <w:rPr>
          <w:rFonts w:eastAsia="Times New Roman"/>
          <w:sz w:val="22"/>
          <w:szCs w:val="22"/>
          <w:lang w:eastAsia="ar-SA"/>
        </w:rPr>
        <w:t xml:space="preserve">Oświadczamy, że zapewnimy całodobowe pogotowie dźwigowe we wszystkie dni tygodnia </w:t>
      </w:r>
      <w:r w:rsidR="00256FAB">
        <w:rPr>
          <w:rFonts w:eastAsia="Times New Roman"/>
          <w:sz w:val="22"/>
          <w:szCs w:val="22"/>
          <w:lang w:eastAsia="ar-SA"/>
        </w:rPr>
        <w:br/>
      </w:r>
      <w:r w:rsidRPr="009F319F">
        <w:rPr>
          <w:rFonts w:eastAsia="Times New Roman"/>
          <w:sz w:val="22"/>
          <w:szCs w:val="22"/>
          <w:lang w:eastAsia="ar-SA"/>
        </w:rPr>
        <w:t>i gwarantujemy czas dojazdu do uwięzionych max. 30 minut od momentu telefonicznego zgłoszenia przez przedstawiciela Zamawiającego.</w:t>
      </w:r>
    </w:p>
    <w:p w:rsidR="009F319F" w:rsidRDefault="009F319F" w:rsidP="009F319F">
      <w:pPr>
        <w:widowControl/>
        <w:numPr>
          <w:ilvl w:val="0"/>
          <w:numId w:val="1"/>
        </w:numPr>
        <w:tabs>
          <w:tab w:val="left" w:pos="426"/>
          <w:tab w:val="left" w:pos="4755"/>
        </w:tabs>
        <w:spacing w:after="200" w:line="100" w:lineRule="atLeast"/>
        <w:jc w:val="both"/>
        <w:rPr>
          <w:rFonts w:eastAsia="Times New Roman"/>
          <w:sz w:val="22"/>
          <w:szCs w:val="22"/>
          <w:lang w:eastAsia="ar-SA"/>
        </w:rPr>
      </w:pPr>
      <w:r w:rsidRPr="009F319F">
        <w:rPr>
          <w:rFonts w:eastAsia="Times New Roman"/>
          <w:sz w:val="22"/>
          <w:szCs w:val="22"/>
          <w:lang w:eastAsia="ar-SA"/>
        </w:rPr>
        <w:lastRenderedPageBreak/>
        <w:t>Oświadczamy, że posiadamy wszelkie umiejętności i kwalifikacje niezbędne do realizacji przedmiotu zamówienia, i zobowiązujemy się wykonać przedmiot zamówienia zgodnie z najnowszą wiedzą techniczną .</w:t>
      </w:r>
    </w:p>
    <w:p w:rsidR="00275380" w:rsidRPr="009F319F" w:rsidRDefault="00275380" w:rsidP="00275380">
      <w:pPr>
        <w:pStyle w:val="Akapitzlist"/>
        <w:numPr>
          <w:ilvl w:val="0"/>
          <w:numId w:val="1"/>
        </w:numPr>
        <w:spacing w:after="200" w:line="100" w:lineRule="atLeast"/>
        <w:ind w:left="357" w:hanging="357"/>
        <w:rPr>
          <w:szCs w:val="22"/>
          <w:lang w:eastAsia="ar-SA"/>
        </w:rPr>
      </w:pPr>
      <w:r w:rsidRPr="009F319F">
        <w:rPr>
          <w:szCs w:val="22"/>
          <w:lang w:eastAsia="ar-SA"/>
        </w:rPr>
        <w:t xml:space="preserve">Oświadczamy, że w cenie oferty zostały uwzględnione wszystkie koszty wykonania zamówienia </w:t>
      </w:r>
      <w:r w:rsidRPr="009F319F">
        <w:rPr>
          <w:szCs w:val="22"/>
          <w:lang w:eastAsia="ar-SA"/>
        </w:rPr>
        <w:br/>
        <w:t>i realizacji przyszłego świadczenia umownego jakie poniesie Zamawiający w przypadku wyboru niniejszej oferty oraz że cena nie ulegnie zmianie w okresie trwania umowy.</w:t>
      </w:r>
    </w:p>
    <w:p w:rsidR="00275380" w:rsidRDefault="00275380" w:rsidP="00275380">
      <w:pPr>
        <w:widowControl/>
        <w:numPr>
          <w:ilvl w:val="0"/>
          <w:numId w:val="1"/>
        </w:numPr>
        <w:tabs>
          <w:tab w:val="left" w:pos="426"/>
          <w:tab w:val="left" w:pos="4755"/>
        </w:tabs>
        <w:spacing w:after="200" w:line="100" w:lineRule="atLeas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iż wszystkie informacje i dokumenty zamieszczone w naszej ofercie i załącznikach </w:t>
      </w:r>
      <w:r>
        <w:rPr>
          <w:sz w:val="22"/>
          <w:szCs w:val="22"/>
        </w:rPr>
        <w:br/>
        <w:t>do oferty opisują stan prawny i faktyczny aktualny na dzień otwarcia ofert.</w:t>
      </w:r>
    </w:p>
    <w:p w:rsidR="00275380" w:rsidRPr="007457A9" w:rsidRDefault="00275380" w:rsidP="00275380">
      <w:pPr>
        <w:widowControl/>
        <w:numPr>
          <w:ilvl w:val="0"/>
          <w:numId w:val="1"/>
        </w:numPr>
        <w:spacing w:after="200"/>
        <w:ind w:left="357" w:hanging="357"/>
        <w:jc w:val="both"/>
      </w:pPr>
      <w:r w:rsidRPr="007457A9">
        <w:rPr>
          <w:sz w:val="22"/>
          <w:szCs w:val="22"/>
        </w:rPr>
        <w:t xml:space="preserve">Oświadczamy, że zapoznaliśmy się z całością dokumentacji niniejszego postępowania oraz warunkami umownymi zawartymi w projekcie umowy, a także dokonanymi w toku postępowania zmianami ich treści </w:t>
      </w:r>
      <w:r w:rsidRPr="007457A9">
        <w:rPr>
          <w:i/>
          <w:sz w:val="22"/>
          <w:szCs w:val="22"/>
        </w:rPr>
        <w:t>(jeśli dotyczy)</w:t>
      </w:r>
      <w:r w:rsidRPr="007457A9">
        <w:rPr>
          <w:sz w:val="22"/>
          <w:szCs w:val="22"/>
        </w:rPr>
        <w:t xml:space="preserve">. Akceptujemy bez zastrzeżeń wszystkie warunki stawiane przez Zamawiającego oraz zobowiązujemy się do zawarcia umowy w brzmieniu określonym w </w:t>
      </w:r>
      <w:r w:rsidRPr="007457A9">
        <w:rPr>
          <w:i/>
          <w:sz w:val="22"/>
          <w:szCs w:val="22"/>
        </w:rPr>
        <w:t>załączniku nr</w:t>
      </w:r>
      <w:r w:rsidRPr="007457A9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4 </w:t>
      </w:r>
      <w:r w:rsidRPr="007457A9">
        <w:rPr>
          <w:sz w:val="22"/>
          <w:szCs w:val="22"/>
        </w:rPr>
        <w:t>do ogłoszenia o zamówieniu/zaproszeniu do złożenia oferty w miejscu i terminie wyznaczonym przez Zamawiającego.</w:t>
      </w:r>
    </w:p>
    <w:p w:rsidR="00275380" w:rsidRDefault="00275380" w:rsidP="00275380">
      <w:pPr>
        <w:widowControl/>
        <w:numPr>
          <w:ilvl w:val="0"/>
          <w:numId w:val="1"/>
        </w:numPr>
        <w:tabs>
          <w:tab w:val="left" w:pos="4755"/>
        </w:tabs>
        <w:spacing w:after="200" w:line="100" w:lineRule="atLeast"/>
        <w:ind w:left="426" w:hanging="426"/>
        <w:jc w:val="both"/>
      </w:pPr>
      <w:r>
        <w:rPr>
          <w:rFonts w:eastAsia="Times New Roman"/>
          <w:sz w:val="22"/>
          <w:szCs w:val="22"/>
          <w:lang w:eastAsia="ar-SA"/>
        </w:rPr>
        <w:t xml:space="preserve">Oświadczamy, iż </w:t>
      </w:r>
      <w:r>
        <w:rPr>
          <w:rFonts w:eastAsia="Times New Roman"/>
          <w:b/>
          <w:sz w:val="22"/>
          <w:szCs w:val="22"/>
          <w:lang w:eastAsia="ar-SA"/>
        </w:rPr>
        <w:t>zamierzam / nie zamierzam</w:t>
      </w:r>
      <w:r>
        <w:rPr>
          <w:rFonts w:eastAsia="Times New Roman"/>
          <w:sz w:val="22"/>
          <w:szCs w:val="22"/>
          <w:lang w:eastAsia="ar-SA"/>
        </w:rPr>
        <w:t>(*) skorzystać z możliwości przesłania ustrukturyzowanej faktury elektronicznej wystawianej w ramach realizacji zamówienia publicznego w rozumieniu postanowień ustawy z dnia 9 listopada 2018 r. o elektronicznym fakturowaniu w zamówieniach publicznych, koncesjach na roboty budowlane lub usługi oraz partnerstwie publiczno-prywatnym (tekst jedn. Dz. U. z 2020 r., poz. 1666</w:t>
      </w:r>
      <w:r w:rsidR="00835557">
        <w:rPr>
          <w:rFonts w:eastAsia="Times New Roman"/>
          <w:sz w:val="22"/>
          <w:szCs w:val="22"/>
          <w:lang w:eastAsia="ar-SA"/>
        </w:rPr>
        <w:t xml:space="preserve"> z </w:t>
      </w:r>
      <w:proofErr w:type="spellStart"/>
      <w:r w:rsidR="00835557">
        <w:rPr>
          <w:rFonts w:eastAsia="Times New Roman"/>
          <w:sz w:val="22"/>
          <w:szCs w:val="22"/>
          <w:lang w:eastAsia="ar-SA"/>
        </w:rPr>
        <w:t>późn</w:t>
      </w:r>
      <w:proofErr w:type="spellEnd"/>
      <w:r w:rsidR="00835557">
        <w:rPr>
          <w:rFonts w:eastAsia="Times New Roman"/>
          <w:sz w:val="22"/>
          <w:szCs w:val="22"/>
          <w:lang w:eastAsia="ar-SA"/>
        </w:rPr>
        <w:t>. zm.</w:t>
      </w:r>
      <w:r>
        <w:rPr>
          <w:rFonts w:eastAsia="Times New Roman"/>
          <w:sz w:val="22"/>
          <w:szCs w:val="22"/>
          <w:lang w:eastAsia="ar-SA"/>
        </w:rPr>
        <w:t xml:space="preserve">). </w:t>
      </w:r>
      <w:r>
        <w:rPr>
          <w:rFonts w:eastAsia="Times New Roman"/>
          <w:i/>
          <w:sz w:val="22"/>
          <w:szCs w:val="22"/>
          <w:lang w:eastAsia="ar-SA"/>
        </w:rPr>
        <w:t>(*) niepotrzebne skreślić</w:t>
      </w:r>
    </w:p>
    <w:p w:rsidR="00275380" w:rsidRPr="00275380" w:rsidRDefault="00275380" w:rsidP="00275380">
      <w:pPr>
        <w:widowControl/>
        <w:numPr>
          <w:ilvl w:val="0"/>
          <w:numId w:val="1"/>
        </w:numPr>
        <w:tabs>
          <w:tab w:val="left" w:pos="4755"/>
        </w:tabs>
        <w:spacing w:after="200" w:line="100" w:lineRule="atLeast"/>
        <w:ind w:left="426" w:hanging="426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Wykonawca przyjmuje do wiadomości, iż Zamawiający przy zapłacie wynagrodzenia będzie stosował mechanizm podzielonej płatności, o którym mowa w art. 108a ust. 1 ustawy z dnia 11 marca 2004 r. </w:t>
      </w:r>
      <w:r>
        <w:rPr>
          <w:rFonts w:eastAsia="Times New Roman"/>
          <w:sz w:val="22"/>
          <w:szCs w:val="22"/>
          <w:lang w:eastAsia="ar-SA"/>
        </w:rPr>
        <w:br/>
        <w:t>o podatku od towarów i usług  (</w:t>
      </w:r>
      <w:proofErr w:type="spellStart"/>
      <w:r w:rsidR="00B8225F">
        <w:rPr>
          <w:rFonts w:eastAsia="Times New Roman"/>
          <w:sz w:val="22"/>
          <w:szCs w:val="22"/>
          <w:lang w:eastAsia="ar-SA"/>
        </w:rPr>
        <w:t>t.j</w:t>
      </w:r>
      <w:proofErr w:type="spellEnd"/>
      <w:r w:rsidR="00B8225F">
        <w:rPr>
          <w:rFonts w:eastAsia="Times New Roman"/>
          <w:sz w:val="22"/>
          <w:szCs w:val="22"/>
          <w:lang w:eastAsia="ar-SA"/>
        </w:rPr>
        <w:t>. Dz. U. z 202</w:t>
      </w:r>
      <w:r w:rsidR="001D5CE7">
        <w:rPr>
          <w:rFonts w:eastAsia="Times New Roman"/>
          <w:sz w:val="22"/>
          <w:szCs w:val="22"/>
          <w:lang w:eastAsia="ar-SA"/>
        </w:rPr>
        <w:t>3</w:t>
      </w:r>
      <w:r w:rsidR="00B8225F">
        <w:rPr>
          <w:rFonts w:eastAsia="Times New Roman"/>
          <w:sz w:val="22"/>
          <w:szCs w:val="22"/>
          <w:lang w:eastAsia="ar-SA"/>
        </w:rPr>
        <w:t xml:space="preserve">r. poz. </w:t>
      </w:r>
      <w:r w:rsidR="001D5CE7">
        <w:rPr>
          <w:rFonts w:eastAsia="Times New Roman"/>
          <w:sz w:val="22"/>
          <w:szCs w:val="22"/>
          <w:lang w:eastAsia="ar-SA"/>
        </w:rPr>
        <w:t xml:space="preserve">1570 z </w:t>
      </w:r>
      <w:proofErr w:type="spellStart"/>
      <w:r w:rsidR="001D5CE7">
        <w:rPr>
          <w:rFonts w:eastAsia="Times New Roman"/>
          <w:sz w:val="22"/>
          <w:szCs w:val="22"/>
          <w:lang w:eastAsia="ar-SA"/>
        </w:rPr>
        <w:t>późn</w:t>
      </w:r>
      <w:proofErr w:type="spellEnd"/>
      <w:r w:rsidR="001D5CE7">
        <w:rPr>
          <w:rFonts w:eastAsia="Times New Roman"/>
          <w:sz w:val="22"/>
          <w:szCs w:val="22"/>
          <w:lang w:eastAsia="ar-SA"/>
        </w:rPr>
        <w:t>.</w:t>
      </w:r>
      <w:r w:rsidRPr="008F20E4">
        <w:rPr>
          <w:rFonts w:eastAsia="Times New Roman"/>
          <w:sz w:val="22"/>
          <w:szCs w:val="22"/>
          <w:lang w:eastAsia="ar-SA"/>
        </w:rPr>
        <w:t xml:space="preserve"> zm</w:t>
      </w:r>
      <w:r>
        <w:rPr>
          <w:rFonts w:eastAsia="Times New Roman"/>
          <w:sz w:val="22"/>
          <w:szCs w:val="22"/>
          <w:lang w:eastAsia="ar-SA"/>
        </w:rPr>
        <w:t>.).</w:t>
      </w:r>
    </w:p>
    <w:p w:rsidR="00712672" w:rsidRPr="00712672" w:rsidRDefault="00712672" w:rsidP="00712672">
      <w:pPr>
        <w:pStyle w:val="Akapitzlist"/>
        <w:numPr>
          <w:ilvl w:val="0"/>
          <w:numId w:val="1"/>
        </w:numPr>
        <w:spacing w:after="200"/>
        <w:ind w:left="357" w:hanging="357"/>
        <w:rPr>
          <w:i/>
          <w:szCs w:val="22"/>
          <w:lang w:eastAsia="ar-SA"/>
        </w:rPr>
      </w:pPr>
      <w:r w:rsidRPr="00712672">
        <w:rPr>
          <w:szCs w:val="22"/>
          <w:lang w:eastAsia="ar-SA"/>
        </w:rPr>
        <w:t>Wsze</w:t>
      </w:r>
      <w:r>
        <w:rPr>
          <w:szCs w:val="22"/>
          <w:lang w:eastAsia="ar-SA"/>
        </w:rPr>
        <w:t xml:space="preserve">lkie prace ze strony Wykonawcy </w:t>
      </w:r>
      <w:r w:rsidRPr="00712672">
        <w:rPr>
          <w:szCs w:val="22"/>
          <w:lang w:eastAsia="ar-SA"/>
        </w:rPr>
        <w:t>wykonywać będzie ………………………</w:t>
      </w:r>
      <w:r w:rsidR="008E32F4">
        <w:rPr>
          <w:szCs w:val="22"/>
          <w:lang w:eastAsia="ar-SA"/>
        </w:rPr>
        <w:t>………….</w:t>
      </w:r>
      <w:r>
        <w:rPr>
          <w:szCs w:val="22"/>
          <w:lang w:eastAsia="ar-SA"/>
        </w:rPr>
        <w:t xml:space="preserve"> </w:t>
      </w:r>
      <w:r w:rsidRPr="00712672">
        <w:rPr>
          <w:i/>
          <w:szCs w:val="22"/>
          <w:lang w:eastAsia="ar-SA"/>
        </w:rPr>
        <w:t>(należy podać imię i nazwisko)</w:t>
      </w:r>
      <w:r w:rsidR="002B2199">
        <w:rPr>
          <w:i/>
          <w:szCs w:val="22"/>
          <w:lang w:eastAsia="ar-SA"/>
        </w:rPr>
        <w:t xml:space="preserve"> </w:t>
      </w:r>
      <w:r w:rsidR="002B2199" w:rsidRPr="009F319F">
        <w:rPr>
          <w:szCs w:val="22"/>
          <w:lang w:eastAsia="ar-SA"/>
        </w:rPr>
        <w:t>nr tel</w:t>
      </w:r>
      <w:r w:rsidR="002B2199">
        <w:rPr>
          <w:szCs w:val="22"/>
          <w:lang w:eastAsia="ar-SA"/>
        </w:rPr>
        <w:t xml:space="preserve">. </w:t>
      </w:r>
      <w:r w:rsidR="002B2199" w:rsidRPr="009F319F">
        <w:rPr>
          <w:szCs w:val="22"/>
          <w:lang w:eastAsia="ar-SA"/>
        </w:rPr>
        <w:t>………………………..</w:t>
      </w:r>
      <w:r w:rsidR="002B2199">
        <w:rPr>
          <w:szCs w:val="22"/>
          <w:lang w:eastAsia="ar-SA"/>
        </w:rPr>
        <w:t xml:space="preserve"> </w:t>
      </w:r>
      <w:r w:rsidRPr="00712672">
        <w:rPr>
          <w:i/>
          <w:szCs w:val="22"/>
          <w:lang w:eastAsia="ar-SA"/>
        </w:rPr>
        <w:t>.</w:t>
      </w:r>
    </w:p>
    <w:p w:rsidR="00D86EE9" w:rsidRPr="00D86EE9" w:rsidRDefault="009F319F" w:rsidP="00D86EE9">
      <w:pPr>
        <w:widowControl/>
        <w:numPr>
          <w:ilvl w:val="0"/>
          <w:numId w:val="1"/>
        </w:numPr>
        <w:tabs>
          <w:tab w:val="left" w:pos="426"/>
          <w:tab w:val="left" w:pos="4755"/>
        </w:tabs>
        <w:spacing w:after="200" w:line="100" w:lineRule="atLeast"/>
        <w:jc w:val="both"/>
        <w:rPr>
          <w:rFonts w:eastAsia="Times New Roman"/>
          <w:sz w:val="22"/>
          <w:szCs w:val="22"/>
          <w:lang w:eastAsia="ar-SA"/>
        </w:rPr>
      </w:pPr>
      <w:r w:rsidRPr="009F319F">
        <w:rPr>
          <w:rFonts w:eastAsia="Times New Roman"/>
          <w:sz w:val="22"/>
          <w:szCs w:val="22"/>
          <w:lang w:eastAsia="ar-SA"/>
        </w:rPr>
        <w:t>Awarie należy  zgłaszać  w godz. 6:00 – 22:00 tel</w:t>
      </w:r>
      <w:r w:rsidR="00AC4AB5">
        <w:rPr>
          <w:rFonts w:eastAsia="Times New Roman"/>
          <w:sz w:val="22"/>
          <w:szCs w:val="22"/>
          <w:lang w:eastAsia="ar-SA"/>
        </w:rPr>
        <w:t xml:space="preserve">efonicznie </w:t>
      </w:r>
      <w:r w:rsidRPr="009F319F">
        <w:rPr>
          <w:rFonts w:eastAsia="Times New Roman"/>
          <w:sz w:val="22"/>
          <w:szCs w:val="22"/>
          <w:lang w:eastAsia="ar-SA"/>
        </w:rPr>
        <w:t xml:space="preserve">pod nr </w:t>
      </w:r>
      <w:proofErr w:type="spellStart"/>
      <w:r w:rsidRPr="009F319F">
        <w:rPr>
          <w:rFonts w:eastAsia="Times New Roman"/>
          <w:sz w:val="22"/>
          <w:szCs w:val="22"/>
          <w:lang w:eastAsia="ar-SA"/>
        </w:rPr>
        <w:t>tel</w:t>
      </w:r>
      <w:proofErr w:type="spellEnd"/>
      <w:r w:rsidRPr="009F319F">
        <w:rPr>
          <w:rFonts w:eastAsia="Times New Roman"/>
          <w:sz w:val="22"/>
          <w:szCs w:val="22"/>
          <w:lang w:eastAsia="ar-SA"/>
        </w:rPr>
        <w:t xml:space="preserve">……………………….. </w:t>
      </w:r>
      <w:r w:rsidR="00AC4AB5">
        <w:rPr>
          <w:rFonts w:eastAsia="Times New Roman"/>
          <w:sz w:val="22"/>
          <w:szCs w:val="22"/>
          <w:lang w:eastAsia="ar-SA"/>
        </w:rPr>
        <w:br/>
      </w:r>
      <w:r w:rsidRPr="009F319F">
        <w:rPr>
          <w:rFonts w:eastAsia="Times New Roman"/>
          <w:sz w:val="22"/>
          <w:szCs w:val="22"/>
          <w:lang w:eastAsia="ar-SA"/>
        </w:rPr>
        <w:t>lub na adres  e-mail:……………………………………</w:t>
      </w:r>
    </w:p>
    <w:p w:rsidR="00D86EE9" w:rsidRDefault="00D86EE9" w:rsidP="00D86EE9">
      <w:pPr>
        <w:widowControl/>
        <w:numPr>
          <w:ilvl w:val="0"/>
          <w:numId w:val="1"/>
        </w:numPr>
        <w:tabs>
          <w:tab w:val="left" w:pos="4755"/>
        </w:tabs>
        <w:spacing w:after="200" w:line="100" w:lineRule="atLeast"/>
        <w:ind w:left="426" w:hanging="426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Osoba/y upoważnione do kontaktów z Zamawiającym: ………………………………………………</w:t>
      </w:r>
    </w:p>
    <w:p w:rsidR="00D86EE9" w:rsidRDefault="00D86EE9" w:rsidP="00D86EE9">
      <w:pPr>
        <w:tabs>
          <w:tab w:val="left" w:pos="426"/>
          <w:tab w:val="left" w:pos="4755"/>
        </w:tabs>
        <w:spacing w:line="100" w:lineRule="atLeast"/>
        <w:ind w:left="426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Tel ……………………………………….. e-mail: …………………………………………………</w:t>
      </w:r>
    </w:p>
    <w:p w:rsidR="00D86EE9" w:rsidRDefault="00D86EE9" w:rsidP="00D86EE9">
      <w:pPr>
        <w:tabs>
          <w:tab w:val="left" w:pos="426"/>
          <w:tab w:val="left" w:pos="4755"/>
        </w:tabs>
        <w:spacing w:line="100" w:lineRule="atLeast"/>
        <w:ind w:left="426"/>
        <w:jc w:val="both"/>
        <w:rPr>
          <w:rFonts w:eastAsia="Times New Roman"/>
          <w:sz w:val="22"/>
          <w:szCs w:val="22"/>
          <w:lang w:eastAsia="ar-SA"/>
        </w:rPr>
      </w:pPr>
    </w:p>
    <w:p w:rsidR="00D86EE9" w:rsidRDefault="00D86EE9" w:rsidP="00D86EE9">
      <w:pPr>
        <w:widowControl/>
        <w:numPr>
          <w:ilvl w:val="0"/>
          <w:numId w:val="1"/>
        </w:numPr>
        <w:tabs>
          <w:tab w:val="left" w:pos="4755"/>
        </w:tabs>
        <w:spacing w:after="200" w:line="100" w:lineRule="atLeast"/>
        <w:ind w:left="720" w:hanging="72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Osoba/y upoważnione do zawarcia w imieniu Wykonawcy umowy:</w:t>
      </w:r>
    </w:p>
    <w:p w:rsidR="00D86EE9" w:rsidRDefault="00D86EE9" w:rsidP="00D86EE9">
      <w:pPr>
        <w:tabs>
          <w:tab w:val="left" w:pos="4755"/>
        </w:tabs>
        <w:spacing w:line="100" w:lineRule="atLeast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 - …………………………………………………….…, podstawa umocowania …………………………...</w:t>
      </w:r>
    </w:p>
    <w:p w:rsidR="00D86EE9" w:rsidRDefault="00D86EE9" w:rsidP="00D86EE9">
      <w:pPr>
        <w:tabs>
          <w:tab w:val="left" w:pos="4755"/>
        </w:tabs>
        <w:spacing w:line="100" w:lineRule="atLeast"/>
        <w:jc w:val="both"/>
        <w:rPr>
          <w:rFonts w:eastAsia="Times New Roman"/>
          <w:sz w:val="22"/>
          <w:szCs w:val="22"/>
          <w:lang w:eastAsia="ar-SA"/>
        </w:rPr>
      </w:pPr>
    </w:p>
    <w:p w:rsidR="00D86EE9" w:rsidRDefault="00D86EE9" w:rsidP="00D86EE9">
      <w:pPr>
        <w:tabs>
          <w:tab w:val="left" w:pos="4755"/>
        </w:tabs>
        <w:spacing w:line="100" w:lineRule="atLeast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 - …………………………………………….………...., podstawa umocowania ……………………………</w:t>
      </w:r>
    </w:p>
    <w:p w:rsidR="00D86EE9" w:rsidRDefault="00D86EE9" w:rsidP="00D86EE9">
      <w:pPr>
        <w:tabs>
          <w:tab w:val="left" w:pos="4755"/>
        </w:tabs>
        <w:spacing w:line="100" w:lineRule="atLeast"/>
        <w:jc w:val="both"/>
        <w:rPr>
          <w:rFonts w:eastAsia="Times New Roman"/>
          <w:sz w:val="22"/>
          <w:szCs w:val="22"/>
          <w:lang w:eastAsia="ar-SA"/>
        </w:rPr>
      </w:pPr>
    </w:p>
    <w:p w:rsidR="00D86EE9" w:rsidRPr="00985FE9" w:rsidRDefault="00D86EE9" w:rsidP="00D86EE9">
      <w:pPr>
        <w:widowControl/>
        <w:numPr>
          <w:ilvl w:val="0"/>
          <w:numId w:val="1"/>
        </w:numPr>
        <w:tabs>
          <w:tab w:val="left" w:pos="4755"/>
        </w:tabs>
        <w:spacing w:after="200" w:line="100" w:lineRule="atLeast"/>
        <w:ind w:left="426" w:hanging="426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Nr konta Wykonawcy, na które należy dokonać zapłaty ………………………………………………</w:t>
      </w:r>
    </w:p>
    <w:p w:rsidR="00D86EE9" w:rsidRDefault="00D86EE9" w:rsidP="00D86EE9">
      <w:pPr>
        <w:widowControl/>
        <w:numPr>
          <w:ilvl w:val="0"/>
          <w:numId w:val="1"/>
        </w:numPr>
        <w:tabs>
          <w:tab w:val="left" w:pos="4755"/>
        </w:tabs>
        <w:spacing w:after="200" w:line="100" w:lineRule="atLeast"/>
        <w:ind w:left="426" w:hanging="426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Administratorem danych osobowych podanych ze strony Wykonawcy jest:…………………….…….</w:t>
      </w:r>
    </w:p>
    <w:p w:rsidR="00D86EE9" w:rsidRPr="009F319F" w:rsidRDefault="00D86EE9" w:rsidP="00D86EE9">
      <w:pPr>
        <w:tabs>
          <w:tab w:val="left" w:pos="4755"/>
        </w:tabs>
        <w:spacing w:after="200" w:line="100" w:lineRule="atLeast"/>
        <w:ind w:left="425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Osoba do kontaktu w sprawie przetwarzania danych osobowych: ……………………………….……</w:t>
      </w:r>
    </w:p>
    <w:p w:rsidR="00F929AC" w:rsidRDefault="001F733E" w:rsidP="00403750">
      <w:pPr>
        <w:widowControl/>
        <w:numPr>
          <w:ilvl w:val="0"/>
          <w:numId w:val="1"/>
        </w:numPr>
        <w:tabs>
          <w:tab w:val="left" w:pos="4755"/>
        </w:tabs>
        <w:ind w:left="425" w:hanging="426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postępowaniu.*)</w:t>
      </w:r>
    </w:p>
    <w:p w:rsidR="00F929AC" w:rsidRDefault="001F733E">
      <w:pPr>
        <w:tabs>
          <w:tab w:val="left" w:pos="4755"/>
        </w:tabs>
        <w:ind w:left="425"/>
        <w:jc w:val="both"/>
        <w:rPr>
          <w:rFonts w:eastAsia="Times New Roman"/>
          <w:i/>
          <w:sz w:val="18"/>
          <w:szCs w:val="18"/>
          <w:lang w:eastAsia="ar-SA"/>
        </w:rPr>
      </w:pPr>
      <w:r>
        <w:rPr>
          <w:rFonts w:eastAsia="Times New Roman"/>
          <w:i/>
          <w:sz w:val="18"/>
          <w:szCs w:val="18"/>
          <w:lang w:eastAsia="ar-SA"/>
        </w:rPr>
        <w:t xml:space="preserve"> *) W przypadku gdy Zleceniobiorca nie przekazuje danych osobowych innych niż bezpośrednio jego dotyczących lub zachodzi wyłączenie stosowania obowiązku informacyjnego, stosownie do art. 13 ust. 4 lub art. 14 ust. 5 RODO treści oświadczenia Zleceniobiorca nie składa (można dokonać usunięcia treści oświadczenia np. przez jego wykreślenie, przekreślenie).</w:t>
      </w:r>
    </w:p>
    <w:p w:rsidR="00F929AC" w:rsidRDefault="00F929AC">
      <w:pPr>
        <w:tabs>
          <w:tab w:val="left" w:pos="4755"/>
        </w:tabs>
        <w:spacing w:line="100" w:lineRule="atLeast"/>
        <w:ind w:left="426"/>
        <w:jc w:val="both"/>
        <w:rPr>
          <w:rFonts w:eastAsia="Times New Roman"/>
          <w:sz w:val="12"/>
          <w:szCs w:val="22"/>
          <w:lang w:eastAsia="ar-SA"/>
        </w:rPr>
      </w:pPr>
    </w:p>
    <w:p w:rsidR="00F929AC" w:rsidRDefault="001F733E">
      <w:pPr>
        <w:widowControl/>
        <w:spacing w:line="100" w:lineRule="atLeast"/>
        <w:ind w:left="2124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D6D73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..........................................................</w:t>
      </w:r>
    </w:p>
    <w:p w:rsidR="00F929AC" w:rsidRPr="00DD6D73" w:rsidRDefault="001F733E">
      <w:pPr>
        <w:widowControl/>
        <w:spacing w:line="100" w:lineRule="atLeast"/>
        <w:jc w:val="right"/>
        <w:rPr>
          <w:rFonts w:eastAsia="Times New Roman"/>
          <w:i/>
          <w:sz w:val="16"/>
          <w:szCs w:val="16"/>
          <w:lang w:eastAsia="ar-SA"/>
        </w:rPr>
      </w:pPr>
      <w:r w:rsidRPr="00DD6D73">
        <w:rPr>
          <w:rFonts w:eastAsia="Times New Roman"/>
          <w:i/>
          <w:sz w:val="16"/>
          <w:szCs w:val="16"/>
          <w:lang w:eastAsia="ar-SA"/>
        </w:rPr>
        <w:t xml:space="preserve">podpis osoby/osób upoważnionych do składania oświadczeń woli </w:t>
      </w:r>
    </w:p>
    <w:p w:rsidR="00B8225F" w:rsidRDefault="001F733E" w:rsidP="00B8225F">
      <w:pPr>
        <w:widowControl/>
        <w:spacing w:line="100" w:lineRule="atLeast"/>
        <w:ind w:left="4248" w:firstLine="572"/>
        <w:jc w:val="right"/>
        <w:rPr>
          <w:rFonts w:eastAsia="Times New Roman"/>
          <w:i/>
          <w:sz w:val="16"/>
          <w:szCs w:val="16"/>
          <w:lang w:eastAsia="ar-SA"/>
        </w:rPr>
      </w:pPr>
      <w:r w:rsidRPr="00DD6D73">
        <w:rPr>
          <w:rFonts w:eastAsia="Times New Roman"/>
          <w:i/>
          <w:sz w:val="16"/>
          <w:szCs w:val="16"/>
          <w:lang w:eastAsia="ar-SA"/>
        </w:rPr>
        <w:t>w imieniu Wykonawcy z uwzględnieniem zasady  reprezentacji</w:t>
      </w:r>
    </w:p>
    <w:p w:rsidR="00B8225F" w:rsidRDefault="00B8225F">
      <w:pPr>
        <w:widowControl/>
        <w:suppressAutoHyphens w:val="0"/>
        <w:rPr>
          <w:rFonts w:eastAsia="Times New Roman"/>
          <w:i/>
          <w:sz w:val="16"/>
          <w:szCs w:val="16"/>
          <w:lang w:eastAsia="ar-SA"/>
        </w:rPr>
      </w:pPr>
      <w:r>
        <w:rPr>
          <w:rFonts w:eastAsia="Times New Roman"/>
          <w:i/>
          <w:sz w:val="16"/>
          <w:szCs w:val="16"/>
          <w:lang w:eastAsia="ar-SA"/>
        </w:rPr>
        <w:br w:type="page"/>
      </w:r>
    </w:p>
    <w:p w:rsidR="00CA70DC" w:rsidRPr="00FA5A18" w:rsidRDefault="00CA70DC" w:rsidP="008E32F4">
      <w:pPr>
        <w:spacing w:after="200" w:line="360" w:lineRule="auto"/>
        <w:jc w:val="right"/>
        <w:rPr>
          <w:b/>
          <w:sz w:val="22"/>
          <w:szCs w:val="22"/>
        </w:rPr>
      </w:pPr>
      <w:r w:rsidRPr="00CA70DC">
        <w:rPr>
          <w:b/>
          <w:sz w:val="22"/>
          <w:szCs w:val="22"/>
        </w:rPr>
        <w:lastRenderedPageBreak/>
        <w:t>Załącznik nr 2</w:t>
      </w:r>
    </w:p>
    <w:p w:rsidR="00CA70DC" w:rsidRPr="00A242DC" w:rsidRDefault="00CA70DC" w:rsidP="00CA70DC">
      <w:pPr>
        <w:spacing w:after="200" w:line="360" w:lineRule="auto"/>
        <w:jc w:val="center"/>
        <w:rPr>
          <w:rFonts w:eastAsia="Times New Roman"/>
          <w:b/>
          <w:sz w:val="22"/>
          <w:szCs w:val="22"/>
          <w:lang w:eastAsia="ar-SA"/>
        </w:rPr>
      </w:pPr>
      <w:r w:rsidRPr="00A242DC">
        <w:rPr>
          <w:rFonts w:eastAsia="Times New Roman"/>
          <w:b/>
          <w:sz w:val="22"/>
          <w:szCs w:val="22"/>
          <w:lang w:eastAsia="ar-SA"/>
        </w:rPr>
        <w:t xml:space="preserve">WYKAZ USŁUG </w:t>
      </w:r>
    </w:p>
    <w:p w:rsidR="0007167F" w:rsidRPr="00A242DC" w:rsidRDefault="00CA70DC" w:rsidP="0007167F">
      <w:pPr>
        <w:pStyle w:val="Normalny1"/>
        <w:spacing w:after="0" w:line="100" w:lineRule="atLeast"/>
        <w:jc w:val="center"/>
        <w:rPr>
          <w:rFonts w:ascii="Times New Roman" w:eastAsia="Tahoma" w:hAnsi="Times New Roman"/>
          <w:b/>
          <w:bCs/>
          <w:kern w:val="1"/>
        </w:rPr>
      </w:pPr>
      <w:r w:rsidRPr="00A242DC">
        <w:rPr>
          <w:rFonts w:ascii="Times New Roman" w:eastAsia="Times New Roman" w:hAnsi="Times New Roman"/>
          <w:bCs/>
          <w:lang w:eastAsia="ar-SA"/>
        </w:rPr>
        <w:t>Przystępując do postępowania w sprawie udzielenia zamówienia publicznego pn.</w:t>
      </w:r>
      <w:r w:rsidRPr="00A242DC">
        <w:rPr>
          <w:rFonts w:ascii="Times New Roman" w:eastAsia="Times New Roman" w:hAnsi="Times New Roman"/>
          <w:highlight w:val="white"/>
        </w:rPr>
        <w:t xml:space="preserve">: </w:t>
      </w:r>
      <w:r w:rsidRPr="00A242DC">
        <w:rPr>
          <w:rFonts w:ascii="Times New Roman" w:eastAsia="Times New Roman" w:hAnsi="Times New Roman"/>
        </w:rPr>
        <w:br/>
      </w:r>
      <w:r w:rsidR="008C3F40" w:rsidRPr="008C3F40">
        <w:rPr>
          <w:rFonts w:ascii="Times New Roman" w:eastAsia="Tahoma" w:hAnsi="Times New Roman"/>
          <w:b/>
          <w:bCs/>
          <w:kern w:val="1"/>
        </w:rPr>
        <w:t>„Konserwacja dźwigów oraz platformy dla osób niepełnosprawnych”</w:t>
      </w:r>
    </w:p>
    <w:p w:rsidR="0007167F" w:rsidRPr="00A242DC" w:rsidRDefault="0007167F" w:rsidP="0007167F">
      <w:pPr>
        <w:pStyle w:val="Normalny1"/>
        <w:spacing w:after="0" w:line="100" w:lineRule="atLeast"/>
        <w:jc w:val="center"/>
        <w:rPr>
          <w:rFonts w:ascii="Times New Roman" w:eastAsia="Tahoma" w:hAnsi="Times New Roman"/>
          <w:b/>
          <w:bCs/>
          <w:kern w:val="1"/>
        </w:rPr>
      </w:pPr>
      <w:r w:rsidRPr="009A6C64">
        <w:rPr>
          <w:rFonts w:ascii="Times New Roman" w:eastAsia="Tahoma" w:hAnsi="Times New Roman"/>
          <w:b/>
          <w:bCs/>
          <w:kern w:val="1"/>
        </w:rPr>
        <w:t>GCR/</w:t>
      </w:r>
      <w:r w:rsidR="00794C38">
        <w:rPr>
          <w:rFonts w:ascii="Times New Roman" w:eastAsia="Tahoma" w:hAnsi="Times New Roman"/>
          <w:b/>
          <w:bCs/>
          <w:kern w:val="1"/>
        </w:rPr>
        <w:t>8</w:t>
      </w:r>
      <w:r w:rsidR="008E32F4">
        <w:rPr>
          <w:rFonts w:ascii="Times New Roman" w:eastAsia="Tahoma" w:hAnsi="Times New Roman"/>
          <w:b/>
          <w:bCs/>
          <w:kern w:val="1"/>
        </w:rPr>
        <w:t>/W/202</w:t>
      </w:r>
      <w:r w:rsidR="001D5CE7">
        <w:rPr>
          <w:rFonts w:ascii="Times New Roman" w:eastAsia="Tahoma" w:hAnsi="Times New Roman"/>
          <w:b/>
          <w:bCs/>
          <w:kern w:val="1"/>
        </w:rPr>
        <w:t>4</w:t>
      </w:r>
    </w:p>
    <w:p w:rsidR="00CA70DC" w:rsidRPr="00A242DC" w:rsidRDefault="00CA70DC" w:rsidP="0007167F">
      <w:pPr>
        <w:pStyle w:val="Normalny1"/>
        <w:spacing w:after="0" w:line="100" w:lineRule="atLeast"/>
        <w:jc w:val="center"/>
        <w:rPr>
          <w:rFonts w:ascii="Times New Roman" w:eastAsia="Tahoma" w:hAnsi="Times New Roman"/>
          <w:b/>
          <w:bCs/>
          <w:kern w:val="1"/>
        </w:rPr>
      </w:pPr>
      <w:r w:rsidRPr="00A242DC">
        <w:rPr>
          <w:rFonts w:ascii="Times New Roman" w:eastAsia="Times New Roman" w:hAnsi="Times New Roman"/>
          <w:bCs/>
          <w:lang w:eastAsia="ar-SA"/>
        </w:rPr>
        <w:t>przedkładamy wykaz usług</w:t>
      </w:r>
      <w:r w:rsidRPr="00A242DC">
        <w:rPr>
          <w:rFonts w:ascii="Times New Roman" w:eastAsia="Times New Roman" w:hAnsi="Times New Roman"/>
          <w:lang w:eastAsia="ar-SA"/>
        </w:rPr>
        <w:t xml:space="preserve"> </w:t>
      </w:r>
      <w:r w:rsidRPr="00A242DC">
        <w:rPr>
          <w:rFonts w:ascii="Times New Roman" w:eastAsia="Times New Roman" w:hAnsi="Times New Roman"/>
          <w:bCs/>
          <w:lang w:eastAsia="ar-SA"/>
        </w:rPr>
        <w:t xml:space="preserve">w zakresie niezbędnym do wykazania spełniania opisanego </w:t>
      </w:r>
      <w:r w:rsidR="00AC4AB5">
        <w:rPr>
          <w:rFonts w:ascii="Times New Roman" w:eastAsia="Times New Roman" w:hAnsi="Times New Roman"/>
          <w:bCs/>
          <w:lang w:eastAsia="ar-SA"/>
        </w:rPr>
        <w:br/>
      </w:r>
      <w:r w:rsidRPr="00A242DC">
        <w:rPr>
          <w:rFonts w:ascii="Times New Roman" w:eastAsia="Times New Roman" w:hAnsi="Times New Roman"/>
          <w:bCs/>
          <w:lang w:eastAsia="ar-SA"/>
        </w:rPr>
        <w:t>przez Zamawiając</w:t>
      </w:r>
      <w:r w:rsidR="006F5204">
        <w:rPr>
          <w:rFonts w:ascii="Times New Roman" w:eastAsia="Times New Roman" w:hAnsi="Times New Roman"/>
          <w:bCs/>
          <w:lang w:eastAsia="ar-SA"/>
        </w:rPr>
        <w:t>ego w pkt</w:t>
      </w:r>
      <w:r w:rsidR="002C1652" w:rsidRPr="00A242DC">
        <w:rPr>
          <w:rFonts w:ascii="Times New Roman" w:eastAsia="Times New Roman" w:hAnsi="Times New Roman"/>
          <w:bCs/>
          <w:lang w:eastAsia="ar-SA"/>
        </w:rPr>
        <w:t xml:space="preserve"> 5</w:t>
      </w:r>
      <w:r w:rsidRPr="00A242DC">
        <w:rPr>
          <w:rFonts w:ascii="Times New Roman" w:eastAsia="Times New Roman" w:hAnsi="Times New Roman"/>
          <w:bCs/>
          <w:lang w:eastAsia="ar-SA"/>
        </w:rPr>
        <w:t>.</w:t>
      </w:r>
      <w:r w:rsidR="004E7945">
        <w:rPr>
          <w:rFonts w:ascii="Times New Roman" w:eastAsia="Times New Roman" w:hAnsi="Times New Roman"/>
          <w:bCs/>
          <w:lang w:eastAsia="ar-SA"/>
        </w:rPr>
        <w:t>2</w:t>
      </w:r>
      <w:r w:rsidRPr="00A242DC">
        <w:rPr>
          <w:rFonts w:ascii="Times New Roman" w:eastAsia="Times New Roman" w:hAnsi="Times New Roman"/>
          <w:bCs/>
          <w:lang w:eastAsia="ar-SA"/>
        </w:rPr>
        <w:t>. warunku posiadania doświadczenia zawodowego:</w:t>
      </w:r>
    </w:p>
    <w:tbl>
      <w:tblPr>
        <w:tblW w:w="10641" w:type="dxa"/>
        <w:tblInd w:w="-4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1"/>
        <w:gridCol w:w="3903"/>
        <w:gridCol w:w="3260"/>
        <w:gridCol w:w="2977"/>
      </w:tblGrid>
      <w:tr w:rsidR="00A75394" w:rsidRPr="00A242DC" w:rsidTr="00A75394">
        <w:trPr>
          <w:trHeight w:val="565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5394" w:rsidRPr="00A242DC" w:rsidRDefault="00A75394" w:rsidP="004D6293">
            <w:pPr>
              <w:spacing w:line="100" w:lineRule="atLeast"/>
              <w:jc w:val="center"/>
              <w:rPr>
                <w:rFonts w:eastAsia="Times New Roman"/>
                <w:b/>
                <w:sz w:val="22"/>
                <w:szCs w:val="18"/>
                <w:lang w:eastAsia="ar-SA"/>
              </w:rPr>
            </w:pPr>
            <w:r w:rsidRPr="00A242DC">
              <w:rPr>
                <w:rFonts w:eastAsia="Times New Roman"/>
                <w:b/>
                <w:bCs/>
                <w:sz w:val="22"/>
                <w:szCs w:val="18"/>
                <w:lang w:eastAsia="ar-SA"/>
              </w:rPr>
              <w:t>Lp.</w:t>
            </w:r>
          </w:p>
        </w:tc>
        <w:tc>
          <w:tcPr>
            <w:tcW w:w="3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5394" w:rsidRPr="00A242DC" w:rsidRDefault="00A75394" w:rsidP="004D6293">
            <w:pPr>
              <w:spacing w:line="100" w:lineRule="atLeast"/>
              <w:jc w:val="center"/>
              <w:rPr>
                <w:rFonts w:eastAsia="Times New Roman"/>
                <w:b/>
                <w:sz w:val="22"/>
                <w:szCs w:val="18"/>
                <w:lang w:eastAsia="ar-SA"/>
              </w:rPr>
            </w:pPr>
            <w:r w:rsidRPr="00A242DC">
              <w:rPr>
                <w:rFonts w:eastAsia="Times New Roman"/>
                <w:b/>
                <w:sz w:val="22"/>
                <w:szCs w:val="18"/>
                <w:lang w:eastAsia="ar-SA"/>
              </w:rPr>
              <w:t>Nazwa i adres podmiotu na rzecz którego zrealizowano usługę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A75394" w:rsidRPr="00A242DC" w:rsidRDefault="00A75394" w:rsidP="004D6293">
            <w:pPr>
              <w:spacing w:line="100" w:lineRule="atLeast"/>
              <w:jc w:val="center"/>
              <w:rPr>
                <w:rFonts w:eastAsia="Times New Roman"/>
                <w:b/>
                <w:sz w:val="22"/>
                <w:szCs w:val="18"/>
                <w:lang w:eastAsia="ar-SA"/>
              </w:rPr>
            </w:pPr>
            <w:r w:rsidRPr="00A242DC">
              <w:rPr>
                <w:rFonts w:eastAsia="Times New Roman"/>
                <w:b/>
                <w:sz w:val="22"/>
                <w:szCs w:val="18"/>
                <w:lang w:eastAsia="ar-SA"/>
              </w:rPr>
              <w:t>Opis</w:t>
            </w:r>
          </w:p>
          <w:p w:rsidR="00A75394" w:rsidRPr="00A242DC" w:rsidRDefault="00A75394" w:rsidP="004D6293">
            <w:pPr>
              <w:spacing w:line="100" w:lineRule="atLeast"/>
              <w:jc w:val="center"/>
              <w:rPr>
                <w:rFonts w:eastAsia="Times New Roman"/>
                <w:b/>
                <w:sz w:val="22"/>
                <w:szCs w:val="18"/>
                <w:lang w:eastAsia="ar-SA"/>
              </w:rPr>
            </w:pPr>
            <w:r w:rsidRPr="00A242DC">
              <w:rPr>
                <w:rFonts w:eastAsia="Times New Roman"/>
                <w:b/>
                <w:sz w:val="22"/>
                <w:szCs w:val="18"/>
                <w:lang w:eastAsia="ar-SA"/>
              </w:rPr>
              <w:t>zrealizowanej usługi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94" w:rsidRPr="00A242DC" w:rsidRDefault="00A75394" w:rsidP="00A242DC">
            <w:pPr>
              <w:spacing w:line="100" w:lineRule="atLeast"/>
              <w:jc w:val="center"/>
              <w:rPr>
                <w:rFonts w:eastAsia="Times New Roman"/>
                <w:b/>
                <w:sz w:val="22"/>
                <w:szCs w:val="18"/>
                <w:lang w:eastAsia="ar-SA"/>
              </w:rPr>
            </w:pPr>
            <w:r w:rsidRPr="00A242DC">
              <w:rPr>
                <w:rFonts w:eastAsia="Times New Roman"/>
                <w:b/>
                <w:sz w:val="22"/>
                <w:szCs w:val="18"/>
                <w:lang w:eastAsia="ar-SA"/>
              </w:rPr>
              <w:t>Termi</w:t>
            </w:r>
            <w:r>
              <w:rPr>
                <w:rFonts w:eastAsia="Times New Roman"/>
                <w:b/>
                <w:sz w:val="22"/>
                <w:szCs w:val="18"/>
                <w:lang w:eastAsia="ar-SA"/>
              </w:rPr>
              <w:t>n oraz miejsce wykonania usługi</w:t>
            </w:r>
          </w:p>
        </w:tc>
      </w:tr>
      <w:tr w:rsidR="00A75394" w:rsidRPr="00CA70DC" w:rsidTr="00A75394">
        <w:trPr>
          <w:trHeight w:val="1026"/>
        </w:trPr>
        <w:tc>
          <w:tcPr>
            <w:tcW w:w="5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5394" w:rsidRPr="00CA70DC" w:rsidRDefault="00A75394" w:rsidP="004D6293">
            <w:pPr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  <w:r w:rsidRPr="00CA70DC">
              <w:rPr>
                <w:rFonts w:eastAsia="Times New Roman"/>
                <w:sz w:val="18"/>
                <w:szCs w:val="18"/>
                <w:lang w:eastAsia="ar-SA"/>
              </w:rPr>
              <w:t>1</w:t>
            </w:r>
            <w:r>
              <w:rPr>
                <w:rFonts w:eastAsia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3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5394" w:rsidRPr="00CA70DC" w:rsidRDefault="00A75394" w:rsidP="004D6293">
            <w:pPr>
              <w:snapToGrid w:val="0"/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A75394" w:rsidRPr="00CA70DC" w:rsidRDefault="00A75394" w:rsidP="004D6293">
            <w:pPr>
              <w:snapToGrid w:val="0"/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A75394" w:rsidRPr="00CA70DC" w:rsidRDefault="00A75394" w:rsidP="004D6293">
            <w:pPr>
              <w:snapToGrid w:val="0"/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A75394" w:rsidRDefault="00A75394" w:rsidP="00985FE9">
            <w:pPr>
              <w:pStyle w:val="Normalny1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Konserwacja dźwigu:</w:t>
            </w:r>
          </w:p>
          <w:p w:rsidR="00A75394" w:rsidRDefault="00A75394" w:rsidP="00985FE9">
            <w:pPr>
              <w:pStyle w:val="Normalny1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udźwig: ……..</w:t>
            </w:r>
          </w:p>
          <w:p w:rsidR="00A75394" w:rsidRDefault="00A75394" w:rsidP="00985FE9">
            <w:pPr>
              <w:pStyle w:val="Normalny1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A75394" w:rsidRPr="00CA70DC" w:rsidRDefault="00A75394" w:rsidP="00985FE9">
            <w:pPr>
              <w:snapToGrid w:val="0"/>
              <w:spacing w:line="100" w:lineRule="atLeast"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  <w:r>
              <w:rPr>
                <w:rStyle w:val="Domylnaczcionkaakapitu1"/>
                <w:sz w:val="20"/>
                <w:szCs w:val="20"/>
                <w:lang w:eastAsia="ar-SA"/>
              </w:rPr>
              <w:t>Ilość przystanków……..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94" w:rsidRPr="00CA70DC" w:rsidRDefault="00A75394" w:rsidP="004D6293">
            <w:pPr>
              <w:snapToGrid w:val="0"/>
              <w:spacing w:line="100" w:lineRule="atLeast"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</w:p>
        </w:tc>
      </w:tr>
      <w:tr w:rsidR="00A75394" w:rsidRPr="00CA70DC" w:rsidTr="00A75394">
        <w:trPr>
          <w:trHeight w:val="1170"/>
        </w:trPr>
        <w:tc>
          <w:tcPr>
            <w:tcW w:w="50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75394" w:rsidRPr="00CA70DC" w:rsidRDefault="00A75394" w:rsidP="004D6293">
            <w:pPr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  <w:r w:rsidRPr="00CA70DC">
              <w:rPr>
                <w:rFonts w:eastAsia="Times New Roman"/>
                <w:sz w:val="18"/>
                <w:szCs w:val="18"/>
                <w:lang w:eastAsia="ar-SA"/>
              </w:rPr>
              <w:t>2</w:t>
            </w:r>
            <w:r>
              <w:rPr>
                <w:rFonts w:eastAsia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3903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A75394" w:rsidRPr="00CA70DC" w:rsidRDefault="00A75394" w:rsidP="004D6293">
            <w:pPr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75394" w:rsidRDefault="00A75394" w:rsidP="00985FE9">
            <w:pPr>
              <w:pStyle w:val="Normalny1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Konserwacja dźwigu:</w:t>
            </w:r>
          </w:p>
          <w:p w:rsidR="00A75394" w:rsidRDefault="00A75394" w:rsidP="00985FE9">
            <w:pPr>
              <w:pStyle w:val="Normalny1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udźwig: ……..</w:t>
            </w:r>
          </w:p>
          <w:p w:rsidR="00A75394" w:rsidRDefault="00A75394" w:rsidP="00985FE9">
            <w:pPr>
              <w:pStyle w:val="Normalny1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A75394" w:rsidRPr="00CA70DC" w:rsidRDefault="00A75394" w:rsidP="004D6293">
            <w:pPr>
              <w:snapToGrid w:val="0"/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Style w:val="Domylnaczcionkaakapitu1"/>
                <w:sz w:val="20"/>
                <w:szCs w:val="20"/>
                <w:lang w:eastAsia="ar-SA"/>
              </w:rPr>
              <w:t>Ilość przystanków……..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94" w:rsidRPr="00CA70DC" w:rsidRDefault="00A75394" w:rsidP="004D6293">
            <w:pPr>
              <w:snapToGrid w:val="0"/>
              <w:spacing w:line="100" w:lineRule="atLeast"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</w:p>
        </w:tc>
      </w:tr>
      <w:tr w:rsidR="00A75394" w:rsidRPr="00CA70DC" w:rsidTr="00A75394">
        <w:trPr>
          <w:trHeight w:val="1026"/>
        </w:trPr>
        <w:tc>
          <w:tcPr>
            <w:tcW w:w="5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5394" w:rsidRPr="00CA70DC" w:rsidRDefault="00A75394" w:rsidP="004D6293">
            <w:pPr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3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5394" w:rsidRPr="00CA70DC" w:rsidRDefault="00A75394" w:rsidP="004D6293">
            <w:pPr>
              <w:snapToGrid w:val="0"/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A75394" w:rsidRPr="00CA70DC" w:rsidRDefault="00A75394" w:rsidP="004D6293">
            <w:pPr>
              <w:snapToGrid w:val="0"/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A75394" w:rsidRPr="00CA70DC" w:rsidRDefault="00A75394" w:rsidP="004D6293">
            <w:pPr>
              <w:snapToGrid w:val="0"/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A75394" w:rsidRDefault="00A75394" w:rsidP="00985FE9">
            <w:pPr>
              <w:pStyle w:val="Normalny1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Konserwacja dźwigu:</w:t>
            </w:r>
          </w:p>
          <w:p w:rsidR="00A75394" w:rsidRDefault="00A75394" w:rsidP="00985FE9">
            <w:pPr>
              <w:pStyle w:val="Normalny1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udźwig: ……..</w:t>
            </w:r>
          </w:p>
          <w:p w:rsidR="00A75394" w:rsidRDefault="00A75394" w:rsidP="00985FE9">
            <w:pPr>
              <w:pStyle w:val="Normalny1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A75394" w:rsidRPr="00CA70DC" w:rsidRDefault="00A75394" w:rsidP="00985FE9">
            <w:pPr>
              <w:snapToGrid w:val="0"/>
              <w:spacing w:line="100" w:lineRule="atLeast"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  <w:r>
              <w:rPr>
                <w:rStyle w:val="Domylnaczcionkaakapitu1"/>
                <w:sz w:val="20"/>
                <w:szCs w:val="20"/>
                <w:lang w:eastAsia="ar-SA"/>
              </w:rPr>
              <w:t>Ilość przystanków……..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94" w:rsidRPr="00CA70DC" w:rsidRDefault="00A75394" w:rsidP="004D6293">
            <w:pPr>
              <w:snapToGrid w:val="0"/>
              <w:spacing w:line="100" w:lineRule="atLeast"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</w:p>
        </w:tc>
      </w:tr>
    </w:tbl>
    <w:p w:rsidR="00CA70DC" w:rsidRDefault="00CA70DC" w:rsidP="00CA70DC">
      <w:pPr>
        <w:spacing w:line="100" w:lineRule="atLeast"/>
        <w:jc w:val="both"/>
        <w:rPr>
          <w:rFonts w:eastAsia="Times New Roman"/>
          <w:sz w:val="22"/>
          <w:szCs w:val="22"/>
          <w:lang w:eastAsia="ar-SA"/>
        </w:rPr>
      </w:pPr>
      <w:r w:rsidRPr="00CA70DC">
        <w:rPr>
          <w:rFonts w:eastAsia="Times New Roman"/>
          <w:sz w:val="22"/>
          <w:szCs w:val="22"/>
          <w:lang w:eastAsia="ar-SA"/>
        </w:rPr>
        <w:t xml:space="preserve">W załączeniu składamy dowody określające, że wykazane powyżej usługi zostały wykonane należycie np. </w:t>
      </w:r>
      <w:r w:rsidR="00570AF9" w:rsidRPr="00570AF9">
        <w:rPr>
          <w:rFonts w:eastAsia="Times New Roman"/>
          <w:sz w:val="22"/>
          <w:szCs w:val="22"/>
          <w:lang w:eastAsia="ar-SA"/>
        </w:rPr>
        <w:t>referencj</w:t>
      </w:r>
      <w:r w:rsidR="00570AF9">
        <w:rPr>
          <w:rFonts w:eastAsia="Times New Roman"/>
          <w:sz w:val="22"/>
          <w:szCs w:val="22"/>
          <w:lang w:eastAsia="ar-SA"/>
        </w:rPr>
        <w:t>e</w:t>
      </w:r>
      <w:r w:rsidR="00570AF9" w:rsidRPr="00570AF9">
        <w:rPr>
          <w:rFonts w:eastAsia="Times New Roman"/>
          <w:sz w:val="22"/>
          <w:szCs w:val="22"/>
          <w:lang w:eastAsia="ar-SA"/>
        </w:rPr>
        <w:t xml:space="preserve"> lub inn</w:t>
      </w:r>
      <w:r w:rsidR="00570AF9">
        <w:rPr>
          <w:rFonts w:eastAsia="Times New Roman"/>
          <w:sz w:val="22"/>
          <w:szCs w:val="22"/>
          <w:lang w:eastAsia="ar-SA"/>
        </w:rPr>
        <w:t>e</w:t>
      </w:r>
      <w:r w:rsidR="00570AF9" w:rsidRPr="00570AF9">
        <w:rPr>
          <w:rFonts w:eastAsia="Times New Roman"/>
          <w:sz w:val="22"/>
          <w:szCs w:val="22"/>
          <w:lang w:eastAsia="ar-SA"/>
        </w:rPr>
        <w:t xml:space="preserve"> dokument</w:t>
      </w:r>
      <w:r w:rsidR="00570AF9">
        <w:rPr>
          <w:rFonts w:eastAsia="Times New Roman"/>
          <w:sz w:val="22"/>
          <w:szCs w:val="22"/>
          <w:lang w:eastAsia="ar-SA"/>
        </w:rPr>
        <w:t>y</w:t>
      </w:r>
      <w:r w:rsidR="00570AF9" w:rsidRPr="00570AF9">
        <w:rPr>
          <w:rFonts w:eastAsia="Times New Roman"/>
          <w:sz w:val="22"/>
          <w:szCs w:val="22"/>
          <w:lang w:eastAsia="ar-SA"/>
        </w:rPr>
        <w:t xml:space="preserve"> wystawion</w:t>
      </w:r>
      <w:r w:rsidR="00570AF9">
        <w:rPr>
          <w:rFonts w:eastAsia="Times New Roman"/>
          <w:sz w:val="22"/>
          <w:szCs w:val="22"/>
          <w:lang w:eastAsia="ar-SA"/>
        </w:rPr>
        <w:t>e</w:t>
      </w:r>
      <w:r w:rsidR="00570AF9" w:rsidRPr="00570AF9">
        <w:rPr>
          <w:rFonts w:eastAsia="Times New Roman"/>
          <w:sz w:val="22"/>
          <w:szCs w:val="22"/>
          <w:lang w:eastAsia="ar-SA"/>
        </w:rPr>
        <w:t xml:space="preserve"> przez podmiot</w:t>
      </w:r>
      <w:r w:rsidR="00146704">
        <w:rPr>
          <w:rFonts w:eastAsia="Times New Roman"/>
          <w:sz w:val="22"/>
          <w:szCs w:val="22"/>
          <w:lang w:eastAsia="ar-SA"/>
        </w:rPr>
        <w:t>,</w:t>
      </w:r>
      <w:r w:rsidR="00570AF9" w:rsidRPr="00570AF9">
        <w:rPr>
          <w:rFonts w:eastAsia="Times New Roman"/>
          <w:sz w:val="22"/>
          <w:szCs w:val="22"/>
          <w:lang w:eastAsia="ar-SA"/>
        </w:rPr>
        <w:t xml:space="preserve"> na rzecz którego usługi były wykonywane, z których będzie jednoznacznie wynikać należyte wykonanie usługi</w:t>
      </w:r>
      <w:r w:rsidRPr="00CA70DC">
        <w:rPr>
          <w:rFonts w:eastAsia="Times New Roman"/>
          <w:sz w:val="22"/>
          <w:szCs w:val="22"/>
          <w:lang w:eastAsia="ar-SA"/>
        </w:rPr>
        <w:t>.</w:t>
      </w:r>
    </w:p>
    <w:p w:rsidR="00570AF9" w:rsidRPr="00CA70DC" w:rsidRDefault="00570AF9" w:rsidP="00CA70DC">
      <w:pPr>
        <w:spacing w:line="100" w:lineRule="atLeast"/>
        <w:jc w:val="both"/>
        <w:rPr>
          <w:rFonts w:eastAsia="Times New Roman"/>
          <w:bCs/>
          <w:strike/>
          <w:kern w:val="2"/>
          <w:sz w:val="22"/>
          <w:szCs w:val="22"/>
          <w:lang w:eastAsia="ar-SA"/>
        </w:rPr>
      </w:pPr>
    </w:p>
    <w:p w:rsidR="00CA70DC" w:rsidRPr="00CA70DC" w:rsidRDefault="00CA70DC" w:rsidP="00CA70DC">
      <w:pPr>
        <w:spacing w:line="100" w:lineRule="atLeast"/>
        <w:jc w:val="both"/>
        <w:rPr>
          <w:rFonts w:eastAsia="Times New Roman"/>
          <w:bCs/>
          <w:strike/>
          <w:kern w:val="2"/>
          <w:sz w:val="22"/>
          <w:szCs w:val="22"/>
          <w:lang w:eastAsia="ar-SA"/>
        </w:rPr>
      </w:pPr>
    </w:p>
    <w:p w:rsidR="00CA70DC" w:rsidRDefault="00CA70DC" w:rsidP="00CA70DC">
      <w:pPr>
        <w:spacing w:line="100" w:lineRule="atLeast"/>
        <w:jc w:val="both"/>
        <w:rPr>
          <w:rFonts w:eastAsia="Times New Roman"/>
          <w:bCs/>
          <w:strike/>
          <w:kern w:val="2"/>
          <w:lang w:eastAsia="ar-SA"/>
        </w:rPr>
      </w:pPr>
    </w:p>
    <w:p w:rsidR="00B8225F" w:rsidRDefault="00B8225F" w:rsidP="00CA70DC">
      <w:pPr>
        <w:widowControl/>
        <w:suppressAutoHyphens w:val="0"/>
        <w:spacing w:line="200" w:lineRule="atLeast"/>
        <w:rPr>
          <w:rFonts w:eastAsia="Times New Roman"/>
          <w:sz w:val="22"/>
          <w:szCs w:val="22"/>
        </w:rPr>
      </w:pPr>
    </w:p>
    <w:p w:rsidR="00BF6CEE" w:rsidRDefault="00BF6CEE" w:rsidP="00BF6CEE">
      <w:pPr>
        <w:widowControl/>
        <w:spacing w:line="100" w:lineRule="atLeast"/>
        <w:ind w:left="2124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..........................................................</w:t>
      </w:r>
    </w:p>
    <w:p w:rsidR="00BF6CEE" w:rsidRPr="00DD6D73" w:rsidRDefault="00BF6CEE" w:rsidP="00BF6CEE">
      <w:pPr>
        <w:widowControl/>
        <w:spacing w:line="100" w:lineRule="atLeast"/>
        <w:jc w:val="right"/>
        <w:rPr>
          <w:rFonts w:eastAsia="Times New Roman"/>
          <w:i/>
          <w:sz w:val="16"/>
          <w:szCs w:val="16"/>
          <w:lang w:eastAsia="ar-SA"/>
        </w:rPr>
      </w:pPr>
      <w:r w:rsidRPr="00DD6D73">
        <w:rPr>
          <w:rFonts w:eastAsia="Times New Roman"/>
          <w:i/>
          <w:sz w:val="16"/>
          <w:szCs w:val="16"/>
          <w:lang w:eastAsia="ar-SA"/>
        </w:rPr>
        <w:t xml:space="preserve">podpis osoby/osób upoważnionych do składania oświadczeń woli </w:t>
      </w:r>
    </w:p>
    <w:p w:rsidR="00BF6CEE" w:rsidRDefault="00BF6CEE" w:rsidP="00BF6CEE">
      <w:pPr>
        <w:widowControl/>
        <w:spacing w:line="100" w:lineRule="atLeast"/>
        <w:ind w:left="4248" w:firstLine="572"/>
        <w:jc w:val="right"/>
        <w:rPr>
          <w:rFonts w:eastAsia="Times New Roman"/>
          <w:i/>
          <w:sz w:val="16"/>
          <w:szCs w:val="16"/>
          <w:lang w:eastAsia="ar-SA"/>
        </w:rPr>
      </w:pPr>
      <w:r w:rsidRPr="00DD6D73">
        <w:rPr>
          <w:rFonts w:eastAsia="Times New Roman"/>
          <w:i/>
          <w:sz w:val="16"/>
          <w:szCs w:val="16"/>
          <w:lang w:eastAsia="ar-SA"/>
        </w:rPr>
        <w:t>w imieniu Wykonawcy z uwzględnieniem zasady  reprezentacji</w:t>
      </w:r>
    </w:p>
    <w:p w:rsidR="0076519E" w:rsidRDefault="00CA70DC">
      <w:pPr>
        <w:widowControl/>
        <w:suppressAutoHyphens w:val="0"/>
        <w:rPr>
          <w:rFonts w:eastAsia="Times New Roman"/>
          <w:b/>
          <w:bCs/>
          <w:iCs/>
          <w:sz w:val="22"/>
          <w:szCs w:val="22"/>
          <w:highlight w:val="white"/>
        </w:rPr>
      </w:pPr>
      <w:r>
        <w:rPr>
          <w:rFonts w:eastAsia="Times New Roman"/>
          <w:b/>
          <w:bCs/>
          <w:iCs/>
          <w:sz w:val="22"/>
          <w:szCs w:val="22"/>
          <w:highlight w:val="white"/>
        </w:rPr>
        <w:br w:type="page"/>
      </w:r>
    </w:p>
    <w:p w:rsidR="00F929AC" w:rsidRPr="00936549" w:rsidRDefault="001F733E" w:rsidP="00936549">
      <w:pPr>
        <w:widowControl/>
        <w:spacing w:after="200" w:line="276" w:lineRule="auto"/>
        <w:ind w:left="7082"/>
        <w:jc w:val="both"/>
      </w:pPr>
      <w:r>
        <w:rPr>
          <w:rFonts w:eastAsia="Times New Roman"/>
          <w:b/>
          <w:bCs/>
          <w:iCs/>
          <w:sz w:val="22"/>
          <w:szCs w:val="22"/>
          <w:highlight w:val="white"/>
        </w:rPr>
        <w:lastRenderedPageBreak/>
        <w:t xml:space="preserve">Załącznik nr </w:t>
      </w:r>
      <w:r w:rsidR="00CA70DC">
        <w:rPr>
          <w:rFonts w:eastAsia="Times New Roman"/>
          <w:b/>
          <w:sz w:val="22"/>
          <w:szCs w:val="22"/>
          <w:highlight w:val="white"/>
        </w:rPr>
        <w:t xml:space="preserve"> </w:t>
      </w:r>
      <w:r w:rsidR="00CA70DC">
        <w:rPr>
          <w:rFonts w:eastAsia="Times New Roman"/>
          <w:b/>
          <w:sz w:val="22"/>
          <w:szCs w:val="22"/>
        </w:rPr>
        <w:t>3</w:t>
      </w:r>
    </w:p>
    <w:p w:rsidR="00F929AC" w:rsidRDefault="001F733E">
      <w:pPr>
        <w:widowControl/>
        <w:tabs>
          <w:tab w:val="left" w:pos="6615"/>
        </w:tabs>
        <w:spacing w:after="200" w:line="276" w:lineRule="auto"/>
        <w:jc w:val="center"/>
        <w:rPr>
          <w:rFonts w:eastAsia="Times New Roman"/>
          <w:b/>
          <w:sz w:val="22"/>
          <w:szCs w:val="22"/>
          <w:highlight w:val="white"/>
        </w:rPr>
      </w:pPr>
      <w:r>
        <w:rPr>
          <w:rFonts w:eastAsia="Times New Roman"/>
          <w:b/>
          <w:sz w:val="22"/>
          <w:szCs w:val="22"/>
          <w:highlight w:val="white"/>
        </w:rPr>
        <w:t>WYKAZ</w:t>
      </w:r>
      <w:r w:rsidR="00CA70DC">
        <w:rPr>
          <w:rFonts w:eastAsia="Times New Roman"/>
          <w:b/>
          <w:sz w:val="22"/>
          <w:szCs w:val="22"/>
          <w:highlight w:val="white"/>
        </w:rPr>
        <w:t xml:space="preserve"> OSÓB</w:t>
      </w:r>
    </w:p>
    <w:p w:rsidR="0007167F" w:rsidRDefault="001F733E" w:rsidP="0007167F">
      <w:pPr>
        <w:pStyle w:val="Normalny1"/>
        <w:spacing w:after="0" w:line="100" w:lineRule="atLeast"/>
        <w:jc w:val="center"/>
        <w:rPr>
          <w:rFonts w:eastAsia="Times New Roman"/>
        </w:rPr>
      </w:pPr>
      <w:r>
        <w:rPr>
          <w:rFonts w:eastAsia="Times New Roman"/>
          <w:highlight w:val="white"/>
        </w:rPr>
        <w:t>Przystępując do postępowania w sprawie udz</w:t>
      </w:r>
      <w:r w:rsidR="0007167F">
        <w:rPr>
          <w:rFonts w:eastAsia="Times New Roman"/>
          <w:highlight w:val="white"/>
        </w:rPr>
        <w:t xml:space="preserve">ielenia zamówienia publicznego </w:t>
      </w:r>
      <w:r>
        <w:rPr>
          <w:rFonts w:eastAsia="Times New Roman"/>
          <w:highlight w:val="white"/>
        </w:rPr>
        <w:t xml:space="preserve">pn.: </w:t>
      </w:r>
    </w:p>
    <w:p w:rsidR="008C3F40" w:rsidRDefault="008C3F40" w:rsidP="0007167F">
      <w:pPr>
        <w:pStyle w:val="Normalny1"/>
        <w:widowControl w:val="0"/>
        <w:spacing w:after="0" w:line="100" w:lineRule="atLeast"/>
        <w:jc w:val="center"/>
        <w:rPr>
          <w:rFonts w:ascii="Times New Roman" w:eastAsia="Tahoma" w:hAnsi="Times New Roman"/>
          <w:b/>
          <w:bCs/>
          <w:kern w:val="1"/>
        </w:rPr>
      </w:pPr>
      <w:r w:rsidRPr="008C3F40">
        <w:rPr>
          <w:rFonts w:ascii="Times New Roman" w:eastAsia="Tahoma" w:hAnsi="Times New Roman"/>
          <w:b/>
          <w:bCs/>
          <w:kern w:val="1"/>
        </w:rPr>
        <w:t xml:space="preserve">„Konserwacja dźwigów oraz platformy dla osób niepełnosprawnych” </w:t>
      </w:r>
    </w:p>
    <w:p w:rsidR="0007167F" w:rsidRDefault="0007167F" w:rsidP="0007167F">
      <w:pPr>
        <w:pStyle w:val="Normalny1"/>
        <w:widowControl w:val="0"/>
        <w:spacing w:after="0" w:line="100" w:lineRule="atLeast"/>
        <w:jc w:val="center"/>
        <w:rPr>
          <w:rFonts w:ascii="Times New Roman" w:eastAsia="Tahoma" w:hAnsi="Times New Roman"/>
          <w:b/>
          <w:bCs/>
          <w:kern w:val="1"/>
        </w:rPr>
      </w:pPr>
      <w:r>
        <w:rPr>
          <w:rFonts w:ascii="Times New Roman" w:eastAsia="Tahoma" w:hAnsi="Times New Roman"/>
          <w:b/>
          <w:bCs/>
          <w:kern w:val="1"/>
        </w:rPr>
        <w:t>GCR/</w:t>
      </w:r>
      <w:r w:rsidR="00794C38">
        <w:rPr>
          <w:rFonts w:ascii="Times New Roman" w:eastAsia="Tahoma" w:hAnsi="Times New Roman"/>
          <w:b/>
          <w:bCs/>
          <w:kern w:val="1"/>
        </w:rPr>
        <w:t>8</w:t>
      </w:r>
      <w:r w:rsidR="00937A35">
        <w:rPr>
          <w:rFonts w:ascii="Times New Roman" w:eastAsia="Tahoma" w:hAnsi="Times New Roman"/>
          <w:b/>
          <w:bCs/>
          <w:kern w:val="1"/>
        </w:rPr>
        <w:t>/W/202</w:t>
      </w:r>
      <w:r w:rsidR="001D5CE7">
        <w:rPr>
          <w:rFonts w:ascii="Times New Roman" w:eastAsia="Tahoma" w:hAnsi="Times New Roman"/>
          <w:b/>
          <w:bCs/>
          <w:kern w:val="1"/>
        </w:rPr>
        <w:t>4</w:t>
      </w:r>
    </w:p>
    <w:p w:rsidR="00F929AC" w:rsidRDefault="001F733E" w:rsidP="0007167F">
      <w:pPr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  <w:highlight w:val="white"/>
        </w:rPr>
        <w:t>przedkładamy wykaz</w:t>
      </w:r>
      <w:r>
        <w:rPr>
          <w:rFonts w:eastAsia="Times New Roman"/>
          <w:b/>
          <w:sz w:val="22"/>
          <w:szCs w:val="22"/>
          <w:highlight w:val="white"/>
        </w:rPr>
        <w:t xml:space="preserve"> </w:t>
      </w:r>
      <w:r w:rsidR="008F20E4">
        <w:rPr>
          <w:rFonts w:eastAsia="Times New Roman"/>
          <w:bCs/>
          <w:sz w:val="22"/>
          <w:szCs w:val="22"/>
          <w:highlight w:val="white"/>
        </w:rPr>
        <w:t>osób,</w:t>
      </w:r>
      <w:r>
        <w:rPr>
          <w:rFonts w:eastAsia="Times New Roman"/>
          <w:bCs/>
          <w:sz w:val="22"/>
          <w:szCs w:val="22"/>
          <w:highlight w:val="white"/>
        </w:rPr>
        <w:t xml:space="preserve"> które będą uczestniczyć w wykonywaniu zamówienia</w:t>
      </w:r>
      <w:r>
        <w:rPr>
          <w:rFonts w:eastAsia="Times New Roman"/>
          <w:bCs/>
          <w:color w:val="000000"/>
          <w:sz w:val="22"/>
          <w:szCs w:val="22"/>
          <w:highlight w:val="white"/>
        </w:rPr>
        <w:t xml:space="preserve">, wraz z informacjami </w:t>
      </w:r>
      <w:r>
        <w:rPr>
          <w:rFonts w:eastAsia="Times New Roman"/>
          <w:bCs/>
          <w:color w:val="000000"/>
          <w:sz w:val="22"/>
          <w:szCs w:val="22"/>
          <w:highlight w:val="white"/>
        </w:rPr>
        <w:br/>
        <w:t xml:space="preserve">na temat ich kwalifikacji zawodowych, </w:t>
      </w:r>
      <w:r>
        <w:rPr>
          <w:rFonts w:eastAsia="Times New Roman"/>
          <w:sz w:val="22"/>
          <w:szCs w:val="22"/>
          <w:highlight w:val="white"/>
        </w:rPr>
        <w:t xml:space="preserve">w zakresie niezbędnym do wykazania spełniania warunku opisanego przez Zamawiającego w </w:t>
      </w:r>
      <w:r w:rsidR="004E7945">
        <w:rPr>
          <w:rFonts w:eastAsia="Times New Roman"/>
          <w:sz w:val="22"/>
          <w:szCs w:val="22"/>
        </w:rPr>
        <w:t>pkt 5.3</w:t>
      </w:r>
      <w:r w:rsidRPr="001818D5">
        <w:rPr>
          <w:rFonts w:eastAsia="Times New Roman"/>
          <w:sz w:val="22"/>
          <w:szCs w:val="22"/>
        </w:rPr>
        <w:t xml:space="preserve">. </w:t>
      </w:r>
      <w:r>
        <w:rPr>
          <w:rFonts w:eastAsia="Times New Roman"/>
          <w:sz w:val="22"/>
          <w:szCs w:val="22"/>
          <w:highlight w:val="white"/>
        </w:rPr>
        <w:t xml:space="preserve">ogłoszenia/zaproszenia </w:t>
      </w:r>
    </w:p>
    <w:p w:rsidR="0076519E" w:rsidRDefault="0076519E" w:rsidP="002C1652">
      <w:pPr>
        <w:jc w:val="center"/>
      </w:pPr>
    </w:p>
    <w:tbl>
      <w:tblPr>
        <w:tblW w:w="10682" w:type="dxa"/>
        <w:tblInd w:w="-51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88"/>
        <w:gridCol w:w="2539"/>
        <w:gridCol w:w="2126"/>
        <w:gridCol w:w="2977"/>
        <w:gridCol w:w="2552"/>
      </w:tblGrid>
      <w:tr w:rsidR="007D6E93" w:rsidTr="00CF7448">
        <w:trPr>
          <w:trHeight w:val="542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29AC" w:rsidRDefault="001F733E">
            <w:pPr>
              <w:widowControl/>
              <w:snapToGrid w:val="0"/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Lp.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29AC" w:rsidRDefault="001F733E">
            <w:pPr>
              <w:widowControl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29AC" w:rsidRDefault="00C73952">
            <w:pPr>
              <w:widowControl/>
              <w:snapToGrid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Posiadane uprawnienia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29AC" w:rsidRDefault="001F733E">
            <w:pPr>
              <w:widowControl/>
              <w:snapToGrid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Kwalifikacje zawodowe, specjalność, doświadczenie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29AC" w:rsidRDefault="001F733E">
            <w:pPr>
              <w:widowControl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Podstawa dysponowania osobami - własna/ udostępniony przez inny podmiot</w:t>
            </w:r>
          </w:p>
        </w:tc>
      </w:tr>
      <w:tr w:rsidR="007D6E93" w:rsidRPr="008C3F40" w:rsidTr="00CF7448">
        <w:trPr>
          <w:trHeight w:val="150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29AC" w:rsidRDefault="00F929AC">
            <w:pPr>
              <w:widowControl/>
              <w:snapToGrid w:val="0"/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F929AC" w:rsidRPr="008C3F40" w:rsidRDefault="001F733E">
            <w:pPr>
              <w:widowControl/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C3F40">
              <w:rPr>
                <w:rFonts w:eastAsia="Times New Roman"/>
                <w:b/>
                <w:sz w:val="18"/>
                <w:szCs w:val="18"/>
              </w:rPr>
              <w:t>1.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29AC" w:rsidRPr="008C3F40" w:rsidRDefault="00F929AC">
            <w:pPr>
              <w:widowControl/>
              <w:snapToGrid w:val="0"/>
              <w:spacing w:after="200" w:line="276" w:lineRule="auto"/>
              <w:rPr>
                <w:rFonts w:eastAsia="Times New Roman"/>
                <w:b/>
                <w:sz w:val="18"/>
                <w:szCs w:val="18"/>
              </w:rPr>
            </w:pPr>
          </w:p>
          <w:p w:rsidR="00F929AC" w:rsidRPr="008C3F40" w:rsidRDefault="00F929AC">
            <w:pPr>
              <w:widowControl/>
              <w:snapToGrid w:val="0"/>
              <w:spacing w:after="200" w:line="276" w:lineRule="auto"/>
              <w:rPr>
                <w:rFonts w:eastAsia="Times New Roman"/>
                <w:b/>
                <w:sz w:val="18"/>
                <w:szCs w:val="18"/>
              </w:rPr>
            </w:pPr>
          </w:p>
          <w:p w:rsidR="00F929AC" w:rsidRPr="008C3F40" w:rsidRDefault="00F929AC">
            <w:pPr>
              <w:widowControl/>
              <w:snapToGrid w:val="0"/>
              <w:spacing w:after="200" w:line="276" w:lineRule="auto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29AC" w:rsidRPr="008C3F40" w:rsidRDefault="007564DE" w:rsidP="00936549">
            <w:pPr>
              <w:widowControl/>
              <w:snapToGrid w:val="0"/>
              <w:rPr>
                <w:rFonts w:eastAsia="Times New Roman"/>
                <w:sz w:val="18"/>
                <w:szCs w:val="18"/>
              </w:rPr>
            </w:pPr>
            <w:r w:rsidRPr="008C3F40">
              <w:rPr>
                <w:rFonts w:eastAsia="Times New Roman"/>
                <w:sz w:val="18"/>
                <w:szCs w:val="18"/>
              </w:rPr>
              <w:t>uprawnienia SEP do wykonywania pomiarów elektrycznych (D + E)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D6E93" w:rsidRPr="008C3F40" w:rsidRDefault="007D6E93" w:rsidP="007D6E93">
            <w:pPr>
              <w:tabs>
                <w:tab w:val="left" w:pos="360"/>
              </w:tabs>
              <w:suppressAutoHyphens w:val="0"/>
              <w:rPr>
                <w:sz w:val="18"/>
                <w:szCs w:val="16"/>
                <w:lang w:eastAsia="pl-PL"/>
              </w:rPr>
            </w:pPr>
            <w:r w:rsidRPr="008C3F40">
              <w:rPr>
                <w:sz w:val="18"/>
                <w:szCs w:val="16"/>
                <w:lang w:eastAsia="pl-PL"/>
              </w:rPr>
              <w:t>Zaświadczenie  wydane przez</w:t>
            </w:r>
          </w:p>
          <w:p w:rsidR="007D6E93" w:rsidRPr="008C3F40" w:rsidRDefault="007D6E93" w:rsidP="007D6E93">
            <w:pPr>
              <w:tabs>
                <w:tab w:val="left" w:pos="360"/>
              </w:tabs>
              <w:suppressAutoHyphens w:val="0"/>
              <w:rPr>
                <w:sz w:val="18"/>
                <w:szCs w:val="16"/>
                <w:lang w:eastAsia="pl-PL"/>
              </w:rPr>
            </w:pPr>
            <w:r w:rsidRPr="008C3F40">
              <w:rPr>
                <w:sz w:val="18"/>
                <w:szCs w:val="16"/>
                <w:lang w:eastAsia="pl-PL"/>
              </w:rPr>
              <w:t>…………………………………….</w:t>
            </w:r>
          </w:p>
          <w:p w:rsidR="007D6E93" w:rsidRPr="008C3F40" w:rsidRDefault="007D6E93" w:rsidP="007D6E93">
            <w:pPr>
              <w:widowControl/>
              <w:snapToGrid w:val="0"/>
              <w:rPr>
                <w:sz w:val="18"/>
                <w:szCs w:val="16"/>
                <w:lang w:eastAsia="pl-PL"/>
              </w:rPr>
            </w:pPr>
            <w:r w:rsidRPr="008C3F40">
              <w:rPr>
                <w:sz w:val="18"/>
                <w:szCs w:val="16"/>
                <w:lang w:eastAsia="pl-PL"/>
              </w:rPr>
              <w:t xml:space="preserve">upoważniające do </w:t>
            </w:r>
          </w:p>
          <w:p w:rsidR="003E0E57" w:rsidRPr="008C3F40" w:rsidRDefault="003E0E57" w:rsidP="003E0E57">
            <w:pPr>
              <w:tabs>
                <w:tab w:val="left" w:pos="360"/>
              </w:tabs>
              <w:suppressAutoHyphens w:val="0"/>
              <w:rPr>
                <w:sz w:val="18"/>
                <w:szCs w:val="16"/>
                <w:lang w:eastAsia="pl-PL"/>
              </w:rPr>
            </w:pPr>
            <w:r w:rsidRPr="008C3F40">
              <w:rPr>
                <w:sz w:val="18"/>
                <w:szCs w:val="16"/>
                <w:lang w:eastAsia="pl-PL"/>
              </w:rPr>
              <w:t>…………………………………….</w:t>
            </w:r>
          </w:p>
          <w:p w:rsidR="003E0E57" w:rsidRPr="008C3F40" w:rsidRDefault="003E0E57" w:rsidP="003E0E57">
            <w:pPr>
              <w:tabs>
                <w:tab w:val="left" w:pos="360"/>
              </w:tabs>
              <w:suppressAutoHyphens w:val="0"/>
              <w:rPr>
                <w:sz w:val="18"/>
                <w:szCs w:val="16"/>
                <w:lang w:eastAsia="pl-PL"/>
              </w:rPr>
            </w:pPr>
            <w:r w:rsidRPr="008C3F40">
              <w:rPr>
                <w:sz w:val="18"/>
                <w:szCs w:val="16"/>
                <w:lang w:eastAsia="pl-PL"/>
              </w:rPr>
              <w:t>Numer zaświadczenia …………………………………….</w:t>
            </w:r>
          </w:p>
          <w:p w:rsidR="003E0E57" w:rsidRPr="008C3F40" w:rsidRDefault="003E0E57" w:rsidP="001A2F8C">
            <w:pPr>
              <w:widowControl/>
              <w:snapToGri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29AC" w:rsidRPr="008C3F40" w:rsidRDefault="00F929AC">
            <w:pPr>
              <w:widowControl/>
              <w:snapToGrid w:val="0"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2B480B" w:rsidRPr="008C3F40" w:rsidTr="002B480B">
        <w:trPr>
          <w:trHeight w:val="150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B480B" w:rsidRDefault="002B480B" w:rsidP="002B480B">
            <w:pPr>
              <w:widowControl/>
              <w:snapToGrid w:val="0"/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2B480B" w:rsidRPr="008C3F40" w:rsidRDefault="002B480B" w:rsidP="002B480B">
            <w:pPr>
              <w:widowControl/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</w:t>
            </w:r>
            <w:r w:rsidRPr="008C3F40">
              <w:rPr>
                <w:rFonts w:eastAsia="Times New Roman"/>
                <w:b/>
                <w:sz w:val="18"/>
                <w:szCs w:val="18"/>
              </w:rPr>
              <w:t>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B480B" w:rsidRPr="008C3F40" w:rsidRDefault="002B480B" w:rsidP="002B480B">
            <w:pPr>
              <w:widowControl/>
              <w:snapToGrid w:val="0"/>
              <w:spacing w:after="200" w:line="276" w:lineRule="auto"/>
              <w:rPr>
                <w:rFonts w:eastAsia="Times New Roman"/>
                <w:b/>
                <w:sz w:val="18"/>
                <w:szCs w:val="18"/>
              </w:rPr>
            </w:pPr>
          </w:p>
          <w:p w:rsidR="002B480B" w:rsidRPr="008C3F40" w:rsidRDefault="002B480B" w:rsidP="002B480B">
            <w:pPr>
              <w:widowControl/>
              <w:snapToGrid w:val="0"/>
              <w:spacing w:after="200" w:line="276" w:lineRule="auto"/>
              <w:rPr>
                <w:rFonts w:eastAsia="Times New Roman"/>
                <w:b/>
                <w:sz w:val="18"/>
                <w:szCs w:val="18"/>
              </w:rPr>
            </w:pPr>
          </w:p>
          <w:p w:rsidR="002B480B" w:rsidRPr="008C3F40" w:rsidRDefault="002B480B" w:rsidP="002B480B">
            <w:pPr>
              <w:widowControl/>
              <w:snapToGrid w:val="0"/>
              <w:spacing w:after="200" w:line="276" w:lineRule="auto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B480B" w:rsidRPr="008C3F40" w:rsidRDefault="002B480B" w:rsidP="002B480B">
            <w:pPr>
              <w:widowControl/>
              <w:snapToGrid w:val="0"/>
              <w:rPr>
                <w:rFonts w:eastAsia="Times New Roman"/>
                <w:sz w:val="18"/>
                <w:szCs w:val="18"/>
              </w:rPr>
            </w:pPr>
            <w:r w:rsidRPr="008C3F40">
              <w:rPr>
                <w:rFonts w:eastAsia="Times New Roman"/>
                <w:sz w:val="18"/>
                <w:szCs w:val="18"/>
              </w:rPr>
              <w:t>uprawnienia SEP do wykonywania pomiarów elektrycznych (D + E)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B480B" w:rsidRPr="008C3F40" w:rsidRDefault="002B480B" w:rsidP="002B480B">
            <w:pPr>
              <w:tabs>
                <w:tab w:val="left" w:pos="360"/>
              </w:tabs>
              <w:suppressAutoHyphens w:val="0"/>
              <w:rPr>
                <w:sz w:val="18"/>
                <w:szCs w:val="16"/>
                <w:lang w:eastAsia="pl-PL"/>
              </w:rPr>
            </w:pPr>
            <w:r w:rsidRPr="008C3F40">
              <w:rPr>
                <w:sz w:val="18"/>
                <w:szCs w:val="16"/>
                <w:lang w:eastAsia="pl-PL"/>
              </w:rPr>
              <w:t>Zaświadczenie  wydane przez</w:t>
            </w:r>
          </w:p>
          <w:p w:rsidR="002B480B" w:rsidRPr="008C3F40" w:rsidRDefault="002B480B" w:rsidP="002B480B">
            <w:pPr>
              <w:tabs>
                <w:tab w:val="left" w:pos="360"/>
              </w:tabs>
              <w:suppressAutoHyphens w:val="0"/>
              <w:rPr>
                <w:sz w:val="18"/>
                <w:szCs w:val="16"/>
                <w:lang w:eastAsia="pl-PL"/>
              </w:rPr>
            </w:pPr>
            <w:r w:rsidRPr="008C3F40">
              <w:rPr>
                <w:sz w:val="18"/>
                <w:szCs w:val="16"/>
                <w:lang w:eastAsia="pl-PL"/>
              </w:rPr>
              <w:t>…………………………………….</w:t>
            </w:r>
          </w:p>
          <w:p w:rsidR="002B480B" w:rsidRPr="008C3F40" w:rsidRDefault="002B480B" w:rsidP="002B480B">
            <w:pPr>
              <w:widowControl/>
              <w:snapToGrid w:val="0"/>
              <w:rPr>
                <w:sz w:val="18"/>
                <w:szCs w:val="16"/>
                <w:lang w:eastAsia="pl-PL"/>
              </w:rPr>
            </w:pPr>
            <w:r w:rsidRPr="008C3F40">
              <w:rPr>
                <w:sz w:val="18"/>
                <w:szCs w:val="16"/>
                <w:lang w:eastAsia="pl-PL"/>
              </w:rPr>
              <w:t xml:space="preserve">upoważniające do </w:t>
            </w:r>
          </w:p>
          <w:p w:rsidR="002B480B" w:rsidRPr="008C3F40" w:rsidRDefault="002B480B" w:rsidP="002B480B">
            <w:pPr>
              <w:tabs>
                <w:tab w:val="left" w:pos="360"/>
              </w:tabs>
              <w:suppressAutoHyphens w:val="0"/>
              <w:rPr>
                <w:sz w:val="18"/>
                <w:szCs w:val="16"/>
                <w:lang w:eastAsia="pl-PL"/>
              </w:rPr>
            </w:pPr>
            <w:r w:rsidRPr="008C3F40">
              <w:rPr>
                <w:sz w:val="18"/>
                <w:szCs w:val="16"/>
                <w:lang w:eastAsia="pl-PL"/>
              </w:rPr>
              <w:t>…………………………………….</w:t>
            </w:r>
          </w:p>
          <w:p w:rsidR="002B480B" w:rsidRPr="008C3F40" w:rsidRDefault="002B480B" w:rsidP="002B480B">
            <w:pPr>
              <w:tabs>
                <w:tab w:val="left" w:pos="360"/>
              </w:tabs>
              <w:suppressAutoHyphens w:val="0"/>
              <w:rPr>
                <w:sz w:val="18"/>
                <w:szCs w:val="16"/>
                <w:lang w:eastAsia="pl-PL"/>
              </w:rPr>
            </w:pPr>
            <w:r w:rsidRPr="008C3F40">
              <w:rPr>
                <w:sz w:val="18"/>
                <w:szCs w:val="16"/>
                <w:lang w:eastAsia="pl-PL"/>
              </w:rPr>
              <w:t>Numer zaświadczenia …………………………………….</w:t>
            </w:r>
          </w:p>
          <w:p w:rsidR="002B480B" w:rsidRPr="008C3F40" w:rsidRDefault="002B480B" w:rsidP="002B480B">
            <w:pPr>
              <w:widowControl/>
              <w:snapToGri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B480B" w:rsidRPr="008C3F40" w:rsidRDefault="002B480B" w:rsidP="002B480B">
            <w:pPr>
              <w:widowControl/>
              <w:snapToGrid w:val="0"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7D6E93" w:rsidRPr="008C3F40" w:rsidTr="00CF7448">
        <w:trPr>
          <w:trHeight w:val="150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36549" w:rsidRPr="008C3F40" w:rsidRDefault="00936549">
            <w:pPr>
              <w:widowControl/>
              <w:snapToGrid w:val="0"/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2C1652" w:rsidRPr="008C3F40" w:rsidRDefault="002B480B">
            <w:pPr>
              <w:widowControl/>
              <w:snapToGrid w:val="0"/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3</w:t>
            </w:r>
            <w:r w:rsidR="002C1652" w:rsidRPr="008C3F40">
              <w:rPr>
                <w:rFonts w:eastAsia="Times New Roman"/>
                <w:b/>
                <w:sz w:val="18"/>
                <w:szCs w:val="18"/>
              </w:rPr>
              <w:t>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36549" w:rsidRPr="008C3F40" w:rsidRDefault="00936549">
            <w:pPr>
              <w:widowControl/>
              <w:snapToGrid w:val="0"/>
              <w:spacing w:after="200" w:line="276" w:lineRule="auto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36549" w:rsidRPr="008C3F40" w:rsidRDefault="007564DE">
            <w:pPr>
              <w:widowControl/>
              <w:snapToGrid w:val="0"/>
              <w:rPr>
                <w:rFonts w:eastAsia="Times New Roman"/>
                <w:sz w:val="18"/>
                <w:szCs w:val="18"/>
              </w:rPr>
            </w:pPr>
            <w:r w:rsidRPr="008C3F40">
              <w:rPr>
                <w:rFonts w:eastAsia="Times New Roman"/>
                <w:sz w:val="18"/>
                <w:szCs w:val="18"/>
              </w:rPr>
              <w:t>uprawnienia na konserwację dźwigów osobowych, osobowo-towarowych oraz urządzeń dla osób niepełnosprawnych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E0E57" w:rsidRPr="008C3F40" w:rsidRDefault="003E0E57" w:rsidP="003E0E57">
            <w:pPr>
              <w:tabs>
                <w:tab w:val="left" w:pos="360"/>
              </w:tabs>
              <w:suppressAutoHyphens w:val="0"/>
              <w:rPr>
                <w:sz w:val="18"/>
                <w:szCs w:val="16"/>
                <w:lang w:eastAsia="pl-PL"/>
              </w:rPr>
            </w:pPr>
            <w:r w:rsidRPr="008C3F40">
              <w:rPr>
                <w:sz w:val="18"/>
                <w:szCs w:val="16"/>
                <w:lang w:eastAsia="pl-PL"/>
              </w:rPr>
              <w:t>Zaświadczenie  wydane przez</w:t>
            </w:r>
          </w:p>
          <w:p w:rsidR="003E0E57" w:rsidRPr="008C3F40" w:rsidRDefault="003E0E57" w:rsidP="003E0E57">
            <w:pPr>
              <w:tabs>
                <w:tab w:val="left" w:pos="360"/>
              </w:tabs>
              <w:suppressAutoHyphens w:val="0"/>
              <w:rPr>
                <w:sz w:val="18"/>
                <w:szCs w:val="16"/>
                <w:lang w:eastAsia="pl-PL"/>
              </w:rPr>
            </w:pPr>
            <w:r w:rsidRPr="008C3F40">
              <w:rPr>
                <w:sz w:val="18"/>
                <w:szCs w:val="16"/>
                <w:lang w:eastAsia="pl-PL"/>
              </w:rPr>
              <w:t>…………………………………….</w:t>
            </w:r>
          </w:p>
          <w:p w:rsidR="003E0E57" w:rsidRPr="008C3F40" w:rsidRDefault="003E0E57" w:rsidP="003E0E57">
            <w:pPr>
              <w:widowControl/>
              <w:snapToGrid w:val="0"/>
              <w:rPr>
                <w:sz w:val="18"/>
                <w:szCs w:val="16"/>
                <w:lang w:eastAsia="pl-PL"/>
              </w:rPr>
            </w:pPr>
            <w:r w:rsidRPr="008C3F40">
              <w:rPr>
                <w:sz w:val="18"/>
                <w:szCs w:val="16"/>
                <w:lang w:eastAsia="pl-PL"/>
              </w:rPr>
              <w:t xml:space="preserve">upoważniające do </w:t>
            </w:r>
          </w:p>
          <w:p w:rsidR="003E0E57" w:rsidRPr="008C3F40" w:rsidRDefault="003E0E57" w:rsidP="003E0E57">
            <w:pPr>
              <w:tabs>
                <w:tab w:val="left" w:pos="360"/>
              </w:tabs>
              <w:suppressAutoHyphens w:val="0"/>
              <w:rPr>
                <w:sz w:val="18"/>
                <w:szCs w:val="16"/>
                <w:lang w:eastAsia="pl-PL"/>
              </w:rPr>
            </w:pPr>
            <w:r w:rsidRPr="008C3F40">
              <w:rPr>
                <w:sz w:val="18"/>
                <w:szCs w:val="16"/>
                <w:lang w:eastAsia="pl-PL"/>
              </w:rPr>
              <w:t>…………………………………….</w:t>
            </w:r>
          </w:p>
          <w:p w:rsidR="003E0E57" w:rsidRPr="008C3F40" w:rsidRDefault="003E0E57" w:rsidP="003E0E57">
            <w:pPr>
              <w:tabs>
                <w:tab w:val="left" w:pos="360"/>
              </w:tabs>
              <w:suppressAutoHyphens w:val="0"/>
              <w:rPr>
                <w:sz w:val="18"/>
                <w:szCs w:val="16"/>
                <w:lang w:eastAsia="pl-PL"/>
              </w:rPr>
            </w:pPr>
            <w:r w:rsidRPr="008C3F40">
              <w:rPr>
                <w:sz w:val="18"/>
                <w:szCs w:val="16"/>
                <w:lang w:eastAsia="pl-PL"/>
              </w:rPr>
              <w:t>Numer zaświadczenia …………………………………….</w:t>
            </w:r>
          </w:p>
          <w:p w:rsidR="00936549" w:rsidRPr="008C3F40" w:rsidRDefault="00936549" w:rsidP="001A2F8C">
            <w:pPr>
              <w:widowControl/>
              <w:snapToGrid w:val="0"/>
              <w:spacing w:after="12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36549" w:rsidRPr="008C3F40" w:rsidRDefault="00936549">
            <w:pPr>
              <w:widowControl/>
              <w:snapToGrid w:val="0"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7D6E93" w:rsidRPr="008C3F40" w:rsidTr="00CF7448">
        <w:trPr>
          <w:trHeight w:val="150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6569" w:rsidRPr="008C3F40" w:rsidRDefault="007C6569">
            <w:pPr>
              <w:widowControl/>
              <w:snapToGrid w:val="0"/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7C6569" w:rsidRPr="008C3F40" w:rsidRDefault="002B480B">
            <w:pPr>
              <w:widowControl/>
              <w:snapToGrid w:val="0"/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4</w:t>
            </w:r>
            <w:r w:rsidR="007C6569" w:rsidRPr="008C3F40">
              <w:rPr>
                <w:rFonts w:eastAsia="Times New Roman"/>
                <w:b/>
                <w:sz w:val="18"/>
                <w:szCs w:val="18"/>
              </w:rPr>
              <w:t>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6569" w:rsidRPr="008C3F40" w:rsidRDefault="007C6569">
            <w:pPr>
              <w:widowControl/>
              <w:snapToGrid w:val="0"/>
              <w:spacing w:after="200" w:line="276" w:lineRule="auto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6569" w:rsidRPr="008C3F40" w:rsidRDefault="007564DE" w:rsidP="007564DE">
            <w:pPr>
              <w:widowControl/>
              <w:snapToGrid w:val="0"/>
              <w:rPr>
                <w:rFonts w:eastAsia="Times New Roman"/>
                <w:sz w:val="18"/>
                <w:szCs w:val="18"/>
              </w:rPr>
            </w:pPr>
            <w:r w:rsidRPr="008C3F40">
              <w:rPr>
                <w:rFonts w:eastAsia="Times New Roman"/>
                <w:sz w:val="18"/>
                <w:szCs w:val="18"/>
              </w:rPr>
              <w:t>uprawnienia na konserwację dźwigów osobowych, osobowo-towarowych oraz urządzeń dla osób niepełnosprawnych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E0E57" w:rsidRPr="008C3F40" w:rsidRDefault="003E0E57" w:rsidP="003E0E57">
            <w:pPr>
              <w:tabs>
                <w:tab w:val="left" w:pos="360"/>
              </w:tabs>
              <w:suppressAutoHyphens w:val="0"/>
              <w:rPr>
                <w:sz w:val="18"/>
                <w:szCs w:val="16"/>
                <w:lang w:eastAsia="pl-PL"/>
              </w:rPr>
            </w:pPr>
            <w:r w:rsidRPr="008C3F40">
              <w:rPr>
                <w:sz w:val="18"/>
                <w:szCs w:val="16"/>
                <w:lang w:eastAsia="pl-PL"/>
              </w:rPr>
              <w:t>Zaświadczenie  wydane przez</w:t>
            </w:r>
          </w:p>
          <w:p w:rsidR="003E0E57" w:rsidRPr="008C3F40" w:rsidRDefault="003E0E57" w:rsidP="003E0E57">
            <w:pPr>
              <w:tabs>
                <w:tab w:val="left" w:pos="360"/>
              </w:tabs>
              <w:suppressAutoHyphens w:val="0"/>
              <w:rPr>
                <w:sz w:val="18"/>
                <w:szCs w:val="16"/>
                <w:lang w:eastAsia="pl-PL"/>
              </w:rPr>
            </w:pPr>
            <w:r w:rsidRPr="008C3F40">
              <w:rPr>
                <w:sz w:val="18"/>
                <w:szCs w:val="16"/>
                <w:lang w:eastAsia="pl-PL"/>
              </w:rPr>
              <w:t>…………………………………….</w:t>
            </w:r>
          </w:p>
          <w:p w:rsidR="003E0E57" w:rsidRPr="008C3F40" w:rsidRDefault="003E0E57" w:rsidP="003E0E57">
            <w:pPr>
              <w:widowControl/>
              <w:snapToGrid w:val="0"/>
              <w:rPr>
                <w:sz w:val="18"/>
                <w:szCs w:val="16"/>
                <w:lang w:eastAsia="pl-PL"/>
              </w:rPr>
            </w:pPr>
            <w:r w:rsidRPr="008C3F40">
              <w:rPr>
                <w:sz w:val="18"/>
                <w:szCs w:val="16"/>
                <w:lang w:eastAsia="pl-PL"/>
              </w:rPr>
              <w:t xml:space="preserve">upoważniające do </w:t>
            </w:r>
          </w:p>
          <w:p w:rsidR="003E0E57" w:rsidRPr="008C3F40" w:rsidRDefault="003E0E57" w:rsidP="003E0E57">
            <w:pPr>
              <w:tabs>
                <w:tab w:val="left" w:pos="360"/>
              </w:tabs>
              <w:suppressAutoHyphens w:val="0"/>
              <w:rPr>
                <w:sz w:val="18"/>
                <w:szCs w:val="16"/>
                <w:lang w:eastAsia="pl-PL"/>
              </w:rPr>
            </w:pPr>
            <w:r w:rsidRPr="008C3F40">
              <w:rPr>
                <w:sz w:val="18"/>
                <w:szCs w:val="16"/>
                <w:lang w:eastAsia="pl-PL"/>
              </w:rPr>
              <w:t>…………………………………….</w:t>
            </w:r>
          </w:p>
          <w:p w:rsidR="003E0E57" w:rsidRPr="008C3F40" w:rsidRDefault="003E0E57" w:rsidP="003E0E57">
            <w:pPr>
              <w:tabs>
                <w:tab w:val="left" w:pos="360"/>
              </w:tabs>
              <w:suppressAutoHyphens w:val="0"/>
              <w:rPr>
                <w:sz w:val="18"/>
                <w:szCs w:val="16"/>
                <w:lang w:eastAsia="pl-PL"/>
              </w:rPr>
            </w:pPr>
            <w:r w:rsidRPr="008C3F40">
              <w:rPr>
                <w:sz w:val="18"/>
                <w:szCs w:val="16"/>
                <w:lang w:eastAsia="pl-PL"/>
              </w:rPr>
              <w:t>Numer zaświadczenia …………………………………….</w:t>
            </w:r>
          </w:p>
          <w:p w:rsidR="007C6569" w:rsidRPr="008C3F40" w:rsidRDefault="007C6569" w:rsidP="001A2F8C">
            <w:pPr>
              <w:widowControl/>
              <w:snapToGrid w:val="0"/>
              <w:spacing w:after="12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6569" w:rsidRPr="008C3F40" w:rsidRDefault="007C6569">
            <w:pPr>
              <w:widowControl/>
              <w:snapToGrid w:val="0"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7D6E93" w:rsidTr="00CF7448">
        <w:trPr>
          <w:trHeight w:val="150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6569" w:rsidRPr="008C3F40" w:rsidRDefault="007C6569">
            <w:pPr>
              <w:widowControl/>
              <w:snapToGrid w:val="0"/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2C1652" w:rsidRPr="008C3F40" w:rsidRDefault="002B480B">
            <w:pPr>
              <w:widowControl/>
              <w:snapToGrid w:val="0"/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5</w:t>
            </w:r>
            <w:r w:rsidR="002C1652" w:rsidRPr="008C3F40">
              <w:rPr>
                <w:rFonts w:eastAsia="Times New Roman"/>
                <w:b/>
                <w:sz w:val="18"/>
                <w:szCs w:val="18"/>
              </w:rPr>
              <w:t>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6569" w:rsidRPr="008C3F40" w:rsidRDefault="007C6569">
            <w:pPr>
              <w:widowControl/>
              <w:snapToGrid w:val="0"/>
              <w:spacing w:after="200" w:line="276" w:lineRule="auto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6569" w:rsidRPr="008C3F40" w:rsidRDefault="007564DE" w:rsidP="0018293B">
            <w:pPr>
              <w:widowControl/>
              <w:snapToGrid w:val="0"/>
              <w:rPr>
                <w:rFonts w:eastAsia="Times New Roman"/>
                <w:sz w:val="18"/>
                <w:szCs w:val="18"/>
              </w:rPr>
            </w:pPr>
            <w:r w:rsidRPr="008C3F40">
              <w:rPr>
                <w:rFonts w:eastAsia="Times New Roman"/>
                <w:sz w:val="18"/>
                <w:szCs w:val="18"/>
              </w:rPr>
              <w:t>uprawnienia na konserwację dźwigów osobowych, osobowo-towarowych oraz urządzeń dla osób niepełnosprawnych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E0E57" w:rsidRPr="008C3F40" w:rsidRDefault="002773EB" w:rsidP="003E0E57">
            <w:pPr>
              <w:tabs>
                <w:tab w:val="left" w:pos="360"/>
              </w:tabs>
              <w:suppressAutoHyphens w:val="0"/>
              <w:rPr>
                <w:sz w:val="18"/>
                <w:szCs w:val="16"/>
                <w:lang w:eastAsia="pl-PL"/>
              </w:rPr>
            </w:pPr>
            <w:r w:rsidRPr="008C3F40">
              <w:rPr>
                <w:sz w:val="18"/>
                <w:szCs w:val="16"/>
                <w:lang w:eastAsia="pl-PL"/>
              </w:rPr>
              <w:t>Zaświadczenie wydane</w:t>
            </w:r>
            <w:r w:rsidR="003E0E57" w:rsidRPr="008C3F40">
              <w:rPr>
                <w:sz w:val="18"/>
                <w:szCs w:val="16"/>
                <w:lang w:eastAsia="pl-PL"/>
              </w:rPr>
              <w:t xml:space="preserve"> przez</w:t>
            </w:r>
          </w:p>
          <w:p w:rsidR="003E0E57" w:rsidRPr="008C3F40" w:rsidRDefault="003E0E57" w:rsidP="003E0E57">
            <w:pPr>
              <w:tabs>
                <w:tab w:val="left" w:pos="360"/>
              </w:tabs>
              <w:suppressAutoHyphens w:val="0"/>
              <w:rPr>
                <w:sz w:val="18"/>
                <w:szCs w:val="16"/>
                <w:lang w:eastAsia="pl-PL"/>
              </w:rPr>
            </w:pPr>
            <w:r w:rsidRPr="008C3F40">
              <w:rPr>
                <w:sz w:val="18"/>
                <w:szCs w:val="16"/>
                <w:lang w:eastAsia="pl-PL"/>
              </w:rPr>
              <w:t>…………………………………….</w:t>
            </w:r>
          </w:p>
          <w:p w:rsidR="003E0E57" w:rsidRPr="008C3F40" w:rsidRDefault="003E0E57" w:rsidP="003E0E57">
            <w:pPr>
              <w:widowControl/>
              <w:snapToGrid w:val="0"/>
              <w:rPr>
                <w:sz w:val="18"/>
                <w:szCs w:val="16"/>
                <w:lang w:eastAsia="pl-PL"/>
              </w:rPr>
            </w:pPr>
            <w:r w:rsidRPr="008C3F40">
              <w:rPr>
                <w:sz w:val="18"/>
                <w:szCs w:val="16"/>
                <w:lang w:eastAsia="pl-PL"/>
              </w:rPr>
              <w:t xml:space="preserve">upoważniające do </w:t>
            </w:r>
          </w:p>
          <w:p w:rsidR="003E0E57" w:rsidRPr="008C3F40" w:rsidRDefault="003E0E57" w:rsidP="003E0E57">
            <w:pPr>
              <w:tabs>
                <w:tab w:val="left" w:pos="360"/>
              </w:tabs>
              <w:suppressAutoHyphens w:val="0"/>
              <w:rPr>
                <w:sz w:val="18"/>
                <w:szCs w:val="16"/>
                <w:lang w:eastAsia="pl-PL"/>
              </w:rPr>
            </w:pPr>
            <w:r w:rsidRPr="008C3F40">
              <w:rPr>
                <w:sz w:val="18"/>
                <w:szCs w:val="16"/>
                <w:lang w:eastAsia="pl-PL"/>
              </w:rPr>
              <w:t>…………………………………….</w:t>
            </w:r>
          </w:p>
          <w:p w:rsidR="003E0E57" w:rsidRPr="008C3F40" w:rsidRDefault="003E0E57" w:rsidP="003E0E57">
            <w:pPr>
              <w:tabs>
                <w:tab w:val="left" w:pos="360"/>
              </w:tabs>
              <w:suppressAutoHyphens w:val="0"/>
              <w:rPr>
                <w:sz w:val="18"/>
                <w:szCs w:val="16"/>
                <w:lang w:eastAsia="pl-PL"/>
              </w:rPr>
            </w:pPr>
            <w:r w:rsidRPr="008C3F40">
              <w:rPr>
                <w:sz w:val="18"/>
                <w:szCs w:val="16"/>
                <w:lang w:eastAsia="pl-PL"/>
              </w:rPr>
              <w:t>Numer zaświadczenia …………………………………….</w:t>
            </w:r>
          </w:p>
          <w:p w:rsidR="007C6569" w:rsidRPr="008C3F40" w:rsidRDefault="007C6569" w:rsidP="001A2F8C">
            <w:pPr>
              <w:widowControl/>
              <w:snapToGrid w:val="0"/>
              <w:spacing w:after="12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6569" w:rsidRPr="008C3F40" w:rsidRDefault="007C6569">
            <w:pPr>
              <w:widowControl/>
              <w:snapToGrid w:val="0"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</w:p>
        </w:tc>
      </w:tr>
    </w:tbl>
    <w:p w:rsidR="00F929AC" w:rsidRDefault="00F929AC">
      <w:pPr>
        <w:widowControl/>
        <w:jc w:val="both"/>
      </w:pPr>
    </w:p>
    <w:p w:rsidR="00CF7448" w:rsidRDefault="00CF7448" w:rsidP="00CF7448">
      <w:pPr>
        <w:widowControl/>
        <w:jc w:val="both"/>
        <w:rPr>
          <w:rFonts w:eastAsia="Times New Roman"/>
          <w:bCs/>
          <w:sz w:val="22"/>
          <w:szCs w:val="22"/>
        </w:rPr>
      </w:pPr>
    </w:p>
    <w:p w:rsidR="00570AF9" w:rsidRDefault="00570AF9" w:rsidP="00CF7448">
      <w:pPr>
        <w:widowControl/>
        <w:jc w:val="both"/>
        <w:rPr>
          <w:rFonts w:eastAsia="Times New Roman"/>
          <w:bCs/>
          <w:sz w:val="22"/>
          <w:szCs w:val="22"/>
        </w:rPr>
      </w:pPr>
    </w:p>
    <w:p w:rsidR="00CF7448" w:rsidRDefault="00CF7448" w:rsidP="00CF7448">
      <w:pPr>
        <w:widowControl/>
        <w:jc w:val="both"/>
        <w:rPr>
          <w:rFonts w:eastAsia="Times New Roman"/>
          <w:bCs/>
          <w:sz w:val="22"/>
          <w:szCs w:val="22"/>
        </w:rPr>
      </w:pPr>
    </w:p>
    <w:p w:rsidR="00B8225F" w:rsidRPr="00CF7448" w:rsidRDefault="00B8225F" w:rsidP="00CF7448">
      <w:pPr>
        <w:widowControl/>
        <w:jc w:val="both"/>
        <w:rPr>
          <w:rFonts w:eastAsia="Times New Roman"/>
          <w:bCs/>
          <w:sz w:val="22"/>
          <w:szCs w:val="22"/>
        </w:rPr>
      </w:pPr>
    </w:p>
    <w:p w:rsidR="00BF6CEE" w:rsidRDefault="00BF6CEE" w:rsidP="00BF6CEE">
      <w:pPr>
        <w:widowControl/>
        <w:spacing w:line="100" w:lineRule="atLeast"/>
        <w:ind w:left="2124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..........................................................</w:t>
      </w:r>
    </w:p>
    <w:p w:rsidR="00BF6CEE" w:rsidRPr="00DD6D73" w:rsidRDefault="00BF6CEE" w:rsidP="00BF6CEE">
      <w:pPr>
        <w:widowControl/>
        <w:spacing w:line="100" w:lineRule="atLeast"/>
        <w:jc w:val="right"/>
        <w:rPr>
          <w:rFonts w:eastAsia="Times New Roman"/>
          <w:i/>
          <w:sz w:val="16"/>
          <w:szCs w:val="16"/>
          <w:lang w:eastAsia="ar-SA"/>
        </w:rPr>
      </w:pPr>
      <w:r w:rsidRPr="00DD6D73">
        <w:rPr>
          <w:rFonts w:eastAsia="Times New Roman"/>
          <w:i/>
          <w:sz w:val="16"/>
          <w:szCs w:val="16"/>
          <w:lang w:eastAsia="ar-SA"/>
        </w:rPr>
        <w:t xml:space="preserve">podpis osoby/osób upoważnionych do składania oświadczeń woli </w:t>
      </w:r>
    </w:p>
    <w:p w:rsidR="00BF6CEE" w:rsidRDefault="00BF6CEE" w:rsidP="00BF6CEE">
      <w:pPr>
        <w:widowControl/>
        <w:spacing w:line="100" w:lineRule="atLeast"/>
        <w:ind w:left="4248" w:firstLine="572"/>
        <w:jc w:val="right"/>
        <w:rPr>
          <w:rFonts w:eastAsia="Times New Roman"/>
          <w:i/>
          <w:sz w:val="16"/>
          <w:szCs w:val="16"/>
          <w:lang w:eastAsia="ar-SA"/>
        </w:rPr>
      </w:pPr>
      <w:r w:rsidRPr="00DD6D73">
        <w:rPr>
          <w:rFonts w:eastAsia="Times New Roman"/>
          <w:i/>
          <w:sz w:val="16"/>
          <w:szCs w:val="16"/>
          <w:lang w:eastAsia="ar-SA"/>
        </w:rPr>
        <w:t>w imieniu Wykonawcy z uwzględnieniem zasady  reprezentacji</w:t>
      </w:r>
    </w:p>
    <w:p w:rsidR="00F929AC" w:rsidRPr="00D328C6" w:rsidRDefault="00F929AC" w:rsidP="00D328C6">
      <w:pPr>
        <w:widowControl/>
        <w:suppressAutoHyphens w:val="0"/>
        <w:rPr>
          <w:rFonts w:eastAsia="Times New Roman"/>
          <w:i/>
          <w:sz w:val="18"/>
          <w:szCs w:val="18"/>
          <w:lang w:eastAsia="pl-PL"/>
        </w:rPr>
      </w:pPr>
      <w:bookmarkStart w:id="0" w:name="_GoBack"/>
      <w:bookmarkEnd w:id="0"/>
    </w:p>
    <w:sectPr w:rsidR="00F929AC" w:rsidRPr="00D328C6" w:rsidSect="0029227E">
      <w:headerReference w:type="default" r:id="rId8"/>
      <w:footerReference w:type="default" r:id="rId9"/>
      <w:pgSz w:w="11906" w:h="16838"/>
      <w:pgMar w:top="1134" w:right="1134" w:bottom="1134" w:left="1134" w:header="113" w:footer="17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B27" w:rsidRDefault="00B50B27">
      <w:r>
        <w:separator/>
      </w:r>
    </w:p>
  </w:endnote>
  <w:endnote w:type="continuationSeparator" w:id="0">
    <w:p w:rsidR="00B50B27" w:rsidRDefault="00B50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704" w:rsidRPr="0076519E" w:rsidRDefault="00146704">
    <w:pPr>
      <w:pStyle w:val="Stopka"/>
      <w:jc w:val="right"/>
      <w:rPr>
        <w:sz w:val="20"/>
        <w:szCs w:val="20"/>
      </w:rPr>
    </w:pPr>
    <w:r w:rsidRPr="0076519E">
      <w:rPr>
        <w:sz w:val="20"/>
        <w:szCs w:val="20"/>
      </w:rPr>
      <w:fldChar w:fldCharType="begin"/>
    </w:r>
    <w:r w:rsidRPr="0076519E">
      <w:rPr>
        <w:sz w:val="20"/>
        <w:szCs w:val="20"/>
      </w:rPr>
      <w:instrText>PAGE</w:instrText>
    </w:r>
    <w:r w:rsidRPr="0076519E">
      <w:rPr>
        <w:sz w:val="20"/>
        <w:szCs w:val="20"/>
      </w:rPr>
      <w:fldChar w:fldCharType="separate"/>
    </w:r>
    <w:r w:rsidR="00D328C6">
      <w:rPr>
        <w:noProof/>
        <w:sz w:val="20"/>
        <w:szCs w:val="20"/>
      </w:rPr>
      <w:t>4</w:t>
    </w:r>
    <w:r w:rsidRPr="0076519E">
      <w:rPr>
        <w:sz w:val="20"/>
        <w:szCs w:val="20"/>
      </w:rPr>
      <w:fldChar w:fldCharType="end"/>
    </w:r>
  </w:p>
  <w:p w:rsidR="00146704" w:rsidRDefault="001467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B27" w:rsidRDefault="00B50B27">
      <w:r>
        <w:separator/>
      </w:r>
    </w:p>
  </w:footnote>
  <w:footnote w:type="continuationSeparator" w:id="0">
    <w:p w:rsidR="00B50B27" w:rsidRDefault="00B50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704" w:rsidRDefault="00146704">
    <w:pPr>
      <w:pStyle w:val="Gwka"/>
    </w:pPr>
  </w:p>
  <w:p w:rsidR="00146704" w:rsidRDefault="00146704">
    <w:pPr>
      <w:pStyle w:val="Gw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B07E7616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A"/>
    <w:multiLevelType w:val="singleLevel"/>
    <w:tmpl w:val="0000000A"/>
    <w:name w:val="WW8Num1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00000A"/>
        <w:sz w:val="22"/>
        <w:szCs w:val="22"/>
        <w:lang w:eastAsia="ar-SA"/>
      </w:rPr>
    </w:lvl>
  </w:abstractNum>
  <w:abstractNum w:abstractNumId="3">
    <w:nsid w:val="00000011"/>
    <w:multiLevelType w:val="single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</w:rPr>
    </w:lvl>
  </w:abstractNum>
  <w:abstractNum w:abstractNumId="4">
    <w:nsid w:val="033B30CA"/>
    <w:multiLevelType w:val="multilevel"/>
    <w:tmpl w:val="CEDED61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eastAsia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eastAsia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eastAsia="Times New Roman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eastAsia="Times New Roman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eastAsia="Times New Roman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eastAsia="Times New Roman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/>
        <w:sz w:val="22"/>
        <w:szCs w:val="22"/>
      </w:rPr>
    </w:lvl>
  </w:abstractNum>
  <w:abstractNum w:abstractNumId="5">
    <w:nsid w:val="06E05EB0"/>
    <w:multiLevelType w:val="multilevel"/>
    <w:tmpl w:val="A9D869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7C37826"/>
    <w:multiLevelType w:val="multilevel"/>
    <w:tmpl w:val="1A6AA844"/>
    <w:lvl w:ilvl="0">
      <w:start w:val="1"/>
      <w:numFmt w:val="lowerLetter"/>
      <w:lvlText w:val="%1)"/>
      <w:lvlJc w:val="left"/>
      <w:pPr>
        <w:ind w:left="1146" w:hanging="360"/>
      </w:pPr>
      <w:rPr>
        <w:rFonts w:eastAsia="Lucida Sans Unicode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7A2C45"/>
    <w:multiLevelType w:val="multilevel"/>
    <w:tmpl w:val="1CDECBC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  <w:i w:val="0"/>
        <w:strike w:val="0"/>
        <w:dstrike w:val="0"/>
        <w:color w:val="000000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  <w:i w:val="0"/>
        <w:strike w:val="0"/>
        <w:dstrike w:val="0"/>
        <w:color w:val="000000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>
    <w:nsid w:val="11C44A88"/>
    <w:multiLevelType w:val="hybridMultilevel"/>
    <w:tmpl w:val="F1A4B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942CAE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20C26"/>
    <w:multiLevelType w:val="multilevel"/>
    <w:tmpl w:val="E0A49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 w:hint="default"/>
        <w:b w:val="0"/>
        <w:i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B261C2"/>
    <w:multiLevelType w:val="multilevel"/>
    <w:tmpl w:val="4474916C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2C62CFE"/>
    <w:multiLevelType w:val="multilevel"/>
    <w:tmpl w:val="7FF09EB2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776185C"/>
    <w:multiLevelType w:val="hybridMultilevel"/>
    <w:tmpl w:val="6136BADC"/>
    <w:lvl w:ilvl="0" w:tplc="98A8CF42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83E5C"/>
    <w:multiLevelType w:val="multilevel"/>
    <w:tmpl w:val="218A0FD4"/>
    <w:lvl w:ilvl="0">
      <w:start w:val="9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2"/>
        <w:szCs w:val="22"/>
      </w:rPr>
    </w:lvl>
  </w:abstractNum>
  <w:abstractNum w:abstractNumId="14">
    <w:nsid w:val="297C2921"/>
    <w:multiLevelType w:val="multilevel"/>
    <w:tmpl w:val="2EAE184A"/>
    <w:lvl w:ilvl="0">
      <w:start w:val="8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/>
        <w:bCs/>
        <w:sz w:val="22"/>
        <w:szCs w:val="22"/>
      </w:rPr>
    </w:lvl>
    <w:lvl w:ilvl="3">
      <w:start w:val="17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/>
        <w:bCs/>
        <w:sz w:val="22"/>
        <w:szCs w:val="22"/>
      </w:rPr>
    </w:lvl>
    <w:lvl w:ilvl="6">
      <w:start w:val="4"/>
      <w:numFmt w:val="decimal"/>
      <w:lvlText w:val="%7."/>
      <w:lvlJc w:val="left"/>
      <w:pPr>
        <w:ind w:left="5040" w:hanging="360"/>
      </w:pPr>
      <w:rPr>
        <w:rFonts w:eastAsia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/>
        <w:bCs/>
        <w:sz w:val="22"/>
        <w:szCs w:val="22"/>
      </w:rPr>
    </w:lvl>
  </w:abstractNum>
  <w:abstractNum w:abstractNumId="15">
    <w:nsid w:val="2CBD11A6"/>
    <w:multiLevelType w:val="multilevel"/>
    <w:tmpl w:val="254A1448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>
    <w:nsid w:val="3AD246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BB01F68"/>
    <w:multiLevelType w:val="multilevel"/>
    <w:tmpl w:val="281C1AA2"/>
    <w:lvl w:ilvl="0">
      <w:start w:val="1"/>
      <w:numFmt w:val="lowerLetter"/>
      <w:lvlText w:val="%1)"/>
      <w:lvlJc w:val="left"/>
      <w:pPr>
        <w:ind w:left="1004" w:hanging="360"/>
      </w:pPr>
      <w:rPr>
        <w:rFonts w:eastAsia="Times New Roman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A53EE4"/>
    <w:multiLevelType w:val="multilevel"/>
    <w:tmpl w:val="EB4C85E4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ascii="Symbol" w:hAnsi="Symbol" w:cs="Symbol"/>
        <w:sz w:val="18"/>
        <w:szCs w:val="18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9">
    <w:nsid w:val="3D105EDB"/>
    <w:multiLevelType w:val="multilevel"/>
    <w:tmpl w:val="8E9C7A9A"/>
    <w:lvl w:ilvl="0">
      <w:start w:val="1"/>
      <w:numFmt w:val="decimal"/>
      <w:lvlText w:val="%1)"/>
      <w:lvlJc w:val="left"/>
      <w:pPr>
        <w:ind w:left="720" w:hanging="360"/>
      </w:pPr>
      <w:rPr>
        <w:bCs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6A5AEF"/>
    <w:multiLevelType w:val="multilevel"/>
    <w:tmpl w:val="9FF89370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/>
        <w:color w:val="00000A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ED22CFE"/>
    <w:multiLevelType w:val="hybridMultilevel"/>
    <w:tmpl w:val="FBA6D06A"/>
    <w:lvl w:ilvl="0" w:tplc="55B6A1EC">
      <w:start w:val="1"/>
      <w:numFmt w:val="decimal"/>
      <w:lvlText w:val="5.3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AE2C3F"/>
    <w:multiLevelType w:val="multilevel"/>
    <w:tmpl w:val="7FF09EB2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D2701E"/>
    <w:multiLevelType w:val="hybridMultilevel"/>
    <w:tmpl w:val="74A08AA2"/>
    <w:name w:val="WW8Num9222"/>
    <w:lvl w:ilvl="0" w:tplc="CA826400">
      <w:start w:val="1"/>
      <w:numFmt w:val="decimal"/>
      <w:lvlText w:val="5.2.%1."/>
      <w:lvlJc w:val="left"/>
      <w:pPr>
        <w:ind w:left="1287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0E607F4"/>
    <w:multiLevelType w:val="hybridMultilevel"/>
    <w:tmpl w:val="A440D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9D6B0E"/>
    <w:multiLevelType w:val="multilevel"/>
    <w:tmpl w:val="69C64048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6D9288D"/>
    <w:multiLevelType w:val="multilevel"/>
    <w:tmpl w:val="4A68E164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96F63A3"/>
    <w:multiLevelType w:val="multilevel"/>
    <w:tmpl w:val="3AC6134C"/>
    <w:lvl w:ilvl="0">
      <w:start w:val="1"/>
      <w:numFmt w:val="lowerLetter"/>
      <w:lvlText w:val="%1)"/>
      <w:lvlJc w:val="left"/>
      <w:pPr>
        <w:ind w:left="1004" w:hanging="360"/>
      </w:pPr>
      <w:rPr>
        <w:rFonts w:eastAsia="Times New Roman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B4C670A"/>
    <w:multiLevelType w:val="multilevel"/>
    <w:tmpl w:val="7FF09EB2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5975EB"/>
    <w:multiLevelType w:val="multilevel"/>
    <w:tmpl w:val="26586122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0F50D86"/>
    <w:multiLevelType w:val="multilevel"/>
    <w:tmpl w:val="F2986CEC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  <w:color w:val="000000"/>
        <w:sz w:val="22"/>
        <w:szCs w:val="22"/>
        <w:highlight w:val="white"/>
        <w:lang w:val="pl-PL" w:eastAsia="ar-S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A20187"/>
    <w:multiLevelType w:val="multilevel"/>
    <w:tmpl w:val="46E8BE2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720" w:hanging="360"/>
      </w:pPr>
      <w:rPr>
        <w:rFonts w:eastAsia="Times New Roman"/>
        <w:bCs/>
        <w:color w:val="000000"/>
        <w:sz w:val="22"/>
        <w:szCs w:val="22"/>
        <w:lang w:eastAsia="pl-PL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sz w:val="22"/>
        <w:lang w:eastAsia="ar-S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sz w:val="22"/>
        <w:lang w:eastAsia="ar-S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sz w:val="22"/>
        <w:lang w:eastAsia="ar-S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sz w:val="22"/>
        <w:lang w:eastAsia="ar-S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sz w:val="22"/>
        <w:lang w:eastAsia="ar-S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sz w:val="22"/>
        <w:lang w:eastAsia="ar-S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sz w:val="22"/>
        <w:lang w:eastAsia="ar-SA"/>
      </w:rPr>
    </w:lvl>
  </w:abstractNum>
  <w:abstractNum w:abstractNumId="32">
    <w:nsid w:val="553171C6"/>
    <w:multiLevelType w:val="hybridMultilevel"/>
    <w:tmpl w:val="5052AF36"/>
    <w:lvl w:ilvl="0" w:tplc="A8123B4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A664C52"/>
    <w:multiLevelType w:val="hybridMultilevel"/>
    <w:tmpl w:val="74263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3516D1"/>
    <w:multiLevelType w:val="multilevel"/>
    <w:tmpl w:val="1BC6D75C"/>
    <w:lvl w:ilvl="0">
      <w:start w:val="1"/>
      <w:numFmt w:val="decimal"/>
      <w:lvlText w:val="%1)"/>
      <w:lvlJc w:val="left"/>
      <w:pPr>
        <w:ind w:left="786" w:hanging="360"/>
      </w:pPr>
      <w:rPr>
        <w:bCs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E0D74B9"/>
    <w:multiLevelType w:val="multilevel"/>
    <w:tmpl w:val="51A00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sz w:val="22"/>
        <w:szCs w:val="22"/>
        <w:lang w:eastAsia="pl-PL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eastAsia="Times New Roman"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6C5DEB"/>
    <w:multiLevelType w:val="multilevel"/>
    <w:tmpl w:val="B9EC2584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/>
        <w:bCs/>
        <w:color w:val="00000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4FB3EBA"/>
    <w:multiLevelType w:val="multilevel"/>
    <w:tmpl w:val="2FF407E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  <w:color w:val="000000"/>
        <w:sz w:val="22"/>
        <w:szCs w:val="22"/>
        <w:highlight w:val="white"/>
        <w:lang w:val="pl-PL" w:eastAsia="ar-S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B75E95"/>
    <w:multiLevelType w:val="multilevel"/>
    <w:tmpl w:val="8B2EDE0A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Cs/>
        <w:sz w:val="22"/>
        <w:szCs w:val="22"/>
      </w:rPr>
    </w:lvl>
  </w:abstractNum>
  <w:abstractNum w:abstractNumId="39">
    <w:nsid w:val="68472B67"/>
    <w:multiLevelType w:val="multilevel"/>
    <w:tmpl w:val="2FF407E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  <w:color w:val="000000"/>
        <w:sz w:val="22"/>
        <w:szCs w:val="22"/>
        <w:highlight w:val="white"/>
        <w:lang w:val="pl-PL" w:eastAsia="ar-S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804B4D"/>
    <w:multiLevelType w:val="multilevel"/>
    <w:tmpl w:val="323816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2"/>
        <w:szCs w:val="22"/>
        <w:lang w:eastAsia="ar-SA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eastAsia="Times New Roman"/>
        <w:bCs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Times New Roman"/>
        <w:bCs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eastAsia="Times New Roman"/>
        <w:bCs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eastAsia="Times New Roman"/>
        <w:bCs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Times New Roman"/>
        <w:bCs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eastAsia="Times New Roman"/>
        <w:bCs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eastAsia="Times New Roman"/>
        <w:bCs/>
        <w:color w:val="000000"/>
        <w:sz w:val="22"/>
        <w:szCs w:val="22"/>
      </w:rPr>
    </w:lvl>
  </w:abstractNum>
  <w:abstractNum w:abstractNumId="41">
    <w:nsid w:val="71E51FEE"/>
    <w:multiLevelType w:val="multilevel"/>
    <w:tmpl w:val="3BC678DA"/>
    <w:lvl w:ilvl="0">
      <w:start w:val="8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/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  <w:b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/>
        <w:b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/>
        <w:b w:val="0"/>
        <w:sz w:val="22"/>
        <w:szCs w:val="22"/>
      </w:rPr>
    </w:lvl>
  </w:abstractNum>
  <w:abstractNum w:abstractNumId="42">
    <w:nsid w:val="74413A5D"/>
    <w:multiLevelType w:val="multilevel"/>
    <w:tmpl w:val="F82A005A"/>
    <w:name w:val="WW8Num9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3">
    <w:nsid w:val="796C67B9"/>
    <w:multiLevelType w:val="hybridMultilevel"/>
    <w:tmpl w:val="F1D86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8"/>
  </w:num>
  <w:num w:numId="3">
    <w:abstractNumId w:val="7"/>
  </w:num>
  <w:num w:numId="4">
    <w:abstractNumId w:val="37"/>
  </w:num>
  <w:num w:numId="5">
    <w:abstractNumId w:val="13"/>
  </w:num>
  <w:num w:numId="6">
    <w:abstractNumId w:val="19"/>
  </w:num>
  <w:num w:numId="7">
    <w:abstractNumId w:val="41"/>
  </w:num>
  <w:num w:numId="8">
    <w:abstractNumId w:val="38"/>
  </w:num>
  <w:num w:numId="9">
    <w:abstractNumId w:val="36"/>
  </w:num>
  <w:num w:numId="10">
    <w:abstractNumId w:val="20"/>
  </w:num>
  <w:num w:numId="11">
    <w:abstractNumId w:val="35"/>
  </w:num>
  <w:num w:numId="12">
    <w:abstractNumId w:val="14"/>
  </w:num>
  <w:num w:numId="13">
    <w:abstractNumId w:val="10"/>
  </w:num>
  <w:num w:numId="14">
    <w:abstractNumId w:val="17"/>
  </w:num>
  <w:num w:numId="15">
    <w:abstractNumId w:val="6"/>
  </w:num>
  <w:num w:numId="16">
    <w:abstractNumId w:val="4"/>
  </w:num>
  <w:num w:numId="17">
    <w:abstractNumId w:val="31"/>
  </w:num>
  <w:num w:numId="18">
    <w:abstractNumId w:val="9"/>
  </w:num>
  <w:num w:numId="19">
    <w:abstractNumId w:val="34"/>
  </w:num>
  <w:num w:numId="20">
    <w:abstractNumId w:val="27"/>
  </w:num>
  <w:num w:numId="21">
    <w:abstractNumId w:val="26"/>
  </w:num>
  <w:num w:numId="22">
    <w:abstractNumId w:val="16"/>
  </w:num>
  <w:num w:numId="23">
    <w:abstractNumId w:val="28"/>
  </w:num>
  <w:num w:numId="24">
    <w:abstractNumId w:val="39"/>
  </w:num>
  <w:num w:numId="25">
    <w:abstractNumId w:val="43"/>
  </w:num>
  <w:num w:numId="26">
    <w:abstractNumId w:val="33"/>
  </w:num>
  <w:num w:numId="27">
    <w:abstractNumId w:val="24"/>
  </w:num>
  <w:num w:numId="28">
    <w:abstractNumId w:val="11"/>
  </w:num>
  <w:num w:numId="29">
    <w:abstractNumId w:val="22"/>
  </w:num>
  <w:num w:numId="30">
    <w:abstractNumId w:val="8"/>
  </w:num>
  <w:num w:numId="31">
    <w:abstractNumId w:val="1"/>
  </w:num>
  <w:num w:numId="32">
    <w:abstractNumId w:val="2"/>
  </w:num>
  <w:num w:numId="33">
    <w:abstractNumId w:val="3"/>
  </w:num>
  <w:num w:numId="34">
    <w:abstractNumId w:val="15"/>
  </w:num>
  <w:num w:numId="35">
    <w:abstractNumId w:val="42"/>
  </w:num>
  <w:num w:numId="36">
    <w:abstractNumId w:val="23"/>
  </w:num>
  <w:num w:numId="37">
    <w:abstractNumId w:val="32"/>
  </w:num>
  <w:num w:numId="38">
    <w:abstractNumId w:val="29"/>
  </w:num>
  <w:num w:numId="39">
    <w:abstractNumId w:val="30"/>
  </w:num>
  <w:num w:numId="40">
    <w:abstractNumId w:val="12"/>
  </w:num>
  <w:num w:numId="41">
    <w:abstractNumId w:val="21"/>
  </w:num>
  <w:num w:numId="42">
    <w:abstractNumId w:val="25"/>
  </w:num>
  <w:num w:numId="43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AC"/>
    <w:rsid w:val="00015635"/>
    <w:rsid w:val="000247A4"/>
    <w:rsid w:val="00030977"/>
    <w:rsid w:val="000364FF"/>
    <w:rsid w:val="0004178C"/>
    <w:rsid w:val="00042DEE"/>
    <w:rsid w:val="00043496"/>
    <w:rsid w:val="000467CF"/>
    <w:rsid w:val="00047881"/>
    <w:rsid w:val="00051011"/>
    <w:rsid w:val="00053A27"/>
    <w:rsid w:val="0007167F"/>
    <w:rsid w:val="00072F8C"/>
    <w:rsid w:val="0007577B"/>
    <w:rsid w:val="00094184"/>
    <w:rsid w:val="000E6E4F"/>
    <w:rsid w:val="000F023E"/>
    <w:rsid w:val="00115775"/>
    <w:rsid w:val="001313C1"/>
    <w:rsid w:val="001319E4"/>
    <w:rsid w:val="001363A3"/>
    <w:rsid w:val="001421EF"/>
    <w:rsid w:val="00146704"/>
    <w:rsid w:val="0016291E"/>
    <w:rsid w:val="00172310"/>
    <w:rsid w:val="00174A21"/>
    <w:rsid w:val="001818D5"/>
    <w:rsid w:val="0018293B"/>
    <w:rsid w:val="001918E9"/>
    <w:rsid w:val="00196653"/>
    <w:rsid w:val="001A2F8C"/>
    <w:rsid w:val="001C371B"/>
    <w:rsid w:val="001D1BF0"/>
    <w:rsid w:val="001D340B"/>
    <w:rsid w:val="001D5CE7"/>
    <w:rsid w:val="001D7CC9"/>
    <w:rsid w:val="001E19C9"/>
    <w:rsid w:val="001E26E8"/>
    <w:rsid w:val="001E5C97"/>
    <w:rsid w:val="001E6718"/>
    <w:rsid w:val="001F47CB"/>
    <w:rsid w:val="001F6DD4"/>
    <w:rsid w:val="001F733E"/>
    <w:rsid w:val="00202E6B"/>
    <w:rsid w:val="0021585A"/>
    <w:rsid w:val="00215C00"/>
    <w:rsid w:val="00240FEF"/>
    <w:rsid w:val="002515FF"/>
    <w:rsid w:val="00256FAB"/>
    <w:rsid w:val="0026400F"/>
    <w:rsid w:val="00264B82"/>
    <w:rsid w:val="00270BA8"/>
    <w:rsid w:val="00270F13"/>
    <w:rsid w:val="00275380"/>
    <w:rsid w:val="0027557E"/>
    <w:rsid w:val="002773EB"/>
    <w:rsid w:val="00280EA3"/>
    <w:rsid w:val="0028117F"/>
    <w:rsid w:val="0029227E"/>
    <w:rsid w:val="00292589"/>
    <w:rsid w:val="0029262D"/>
    <w:rsid w:val="002A623E"/>
    <w:rsid w:val="002B2199"/>
    <w:rsid w:val="002B4243"/>
    <w:rsid w:val="002B480B"/>
    <w:rsid w:val="002C1652"/>
    <w:rsid w:val="002D084D"/>
    <w:rsid w:val="002E6B0B"/>
    <w:rsid w:val="00300D34"/>
    <w:rsid w:val="0030606A"/>
    <w:rsid w:val="003212FE"/>
    <w:rsid w:val="003269BC"/>
    <w:rsid w:val="003517B1"/>
    <w:rsid w:val="003543A8"/>
    <w:rsid w:val="003621C9"/>
    <w:rsid w:val="003A4F77"/>
    <w:rsid w:val="003C5830"/>
    <w:rsid w:val="003C60DB"/>
    <w:rsid w:val="003E0E57"/>
    <w:rsid w:val="003E5AA7"/>
    <w:rsid w:val="003E6AFB"/>
    <w:rsid w:val="003F3782"/>
    <w:rsid w:val="003F55E1"/>
    <w:rsid w:val="00400766"/>
    <w:rsid w:val="00403750"/>
    <w:rsid w:val="00403A65"/>
    <w:rsid w:val="004144F7"/>
    <w:rsid w:val="00414F92"/>
    <w:rsid w:val="00434D60"/>
    <w:rsid w:val="00447B01"/>
    <w:rsid w:val="00452BA7"/>
    <w:rsid w:val="004601B8"/>
    <w:rsid w:val="004603DE"/>
    <w:rsid w:val="00471C0D"/>
    <w:rsid w:val="004868B7"/>
    <w:rsid w:val="00491DFA"/>
    <w:rsid w:val="0049767A"/>
    <w:rsid w:val="004A2568"/>
    <w:rsid w:val="004A29AD"/>
    <w:rsid w:val="004B2D8E"/>
    <w:rsid w:val="004C3E99"/>
    <w:rsid w:val="004C4D83"/>
    <w:rsid w:val="004D6293"/>
    <w:rsid w:val="004E7945"/>
    <w:rsid w:val="004F6D8C"/>
    <w:rsid w:val="00511810"/>
    <w:rsid w:val="00526CD4"/>
    <w:rsid w:val="0052734C"/>
    <w:rsid w:val="00530BC7"/>
    <w:rsid w:val="005407AD"/>
    <w:rsid w:val="005439B1"/>
    <w:rsid w:val="00550BD6"/>
    <w:rsid w:val="00561767"/>
    <w:rsid w:val="00570AF9"/>
    <w:rsid w:val="005A05B6"/>
    <w:rsid w:val="005B2835"/>
    <w:rsid w:val="005B2884"/>
    <w:rsid w:val="005B34FF"/>
    <w:rsid w:val="005B5EAB"/>
    <w:rsid w:val="005C3768"/>
    <w:rsid w:val="005C6D4A"/>
    <w:rsid w:val="005C6DFE"/>
    <w:rsid w:val="005C721D"/>
    <w:rsid w:val="005C7256"/>
    <w:rsid w:val="005D1763"/>
    <w:rsid w:val="005D5FC9"/>
    <w:rsid w:val="0060130E"/>
    <w:rsid w:val="00607F97"/>
    <w:rsid w:val="00610549"/>
    <w:rsid w:val="00646BDC"/>
    <w:rsid w:val="00665BBE"/>
    <w:rsid w:val="00674633"/>
    <w:rsid w:val="00675490"/>
    <w:rsid w:val="00676BD6"/>
    <w:rsid w:val="00682CDD"/>
    <w:rsid w:val="006A7550"/>
    <w:rsid w:val="006B35CD"/>
    <w:rsid w:val="006C1AD9"/>
    <w:rsid w:val="006F3E46"/>
    <w:rsid w:val="006F4521"/>
    <w:rsid w:val="006F5204"/>
    <w:rsid w:val="00712672"/>
    <w:rsid w:val="00717A01"/>
    <w:rsid w:val="007412E6"/>
    <w:rsid w:val="00741D54"/>
    <w:rsid w:val="007432D9"/>
    <w:rsid w:val="007564DE"/>
    <w:rsid w:val="0076519E"/>
    <w:rsid w:val="00775EC3"/>
    <w:rsid w:val="00794501"/>
    <w:rsid w:val="00794C38"/>
    <w:rsid w:val="007A7449"/>
    <w:rsid w:val="007B4FA9"/>
    <w:rsid w:val="007C0E6A"/>
    <w:rsid w:val="007C3E1E"/>
    <w:rsid w:val="007C6569"/>
    <w:rsid w:val="007D11AE"/>
    <w:rsid w:val="007D6E93"/>
    <w:rsid w:val="007E30E2"/>
    <w:rsid w:val="007F5792"/>
    <w:rsid w:val="007F7AD4"/>
    <w:rsid w:val="00835557"/>
    <w:rsid w:val="0084489C"/>
    <w:rsid w:val="00850E69"/>
    <w:rsid w:val="00863E81"/>
    <w:rsid w:val="00865109"/>
    <w:rsid w:val="00885C62"/>
    <w:rsid w:val="00896CF7"/>
    <w:rsid w:val="008C14D8"/>
    <w:rsid w:val="008C3F40"/>
    <w:rsid w:val="008C65A4"/>
    <w:rsid w:val="008C77B5"/>
    <w:rsid w:val="008E32F4"/>
    <w:rsid w:val="008F20E4"/>
    <w:rsid w:val="008F2715"/>
    <w:rsid w:val="008F32C7"/>
    <w:rsid w:val="00901A15"/>
    <w:rsid w:val="0090415F"/>
    <w:rsid w:val="00907150"/>
    <w:rsid w:val="00917425"/>
    <w:rsid w:val="00936549"/>
    <w:rsid w:val="00937A35"/>
    <w:rsid w:val="0095282A"/>
    <w:rsid w:val="00956421"/>
    <w:rsid w:val="00956CD6"/>
    <w:rsid w:val="00957875"/>
    <w:rsid w:val="00962877"/>
    <w:rsid w:val="00965373"/>
    <w:rsid w:val="00985FE9"/>
    <w:rsid w:val="00986DE4"/>
    <w:rsid w:val="00996551"/>
    <w:rsid w:val="009976C0"/>
    <w:rsid w:val="009A188A"/>
    <w:rsid w:val="009A1BB0"/>
    <w:rsid w:val="009A6C64"/>
    <w:rsid w:val="009B12C2"/>
    <w:rsid w:val="009B5376"/>
    <w:rsid w:val="009C2D85"/>
    <w:rsid w:val="009D49D8"/>
    <w:rsid w:val="009D5EEF"/>
    <w:rsid w:val="009E0372"/>
    <w:rsid w:val="009F319F"/>
    <w:rsid w:val="00A1238B"/>
    <w:rsid w:val="00A142D4"/>
    <w:rsid w:val="00A17B24"/>
    <w:rsid w:val="00A242DC"/>
    <w:rsid w:val="00A27469"/>
    <w:rsid w:val="00A2776D"/>
    <w:rsid w:val="00A32B8B"/>
    <w:rsid w:val="00A41F2D"/>
    <w:rsid w:val="00A5323F"/>
    <w:rsid w:val="00A56D30"/>
    <w:rsid w:val="00A5741C"/>
    <w:rsid w:val="00A67540"/>
    <w:rsid w:val="00A75394"/>
    <w:rsid w:val="00A80ACA"/>
    <w:rsid w:val="00A86096"/>
    <w:rsid w:val="00A95B34"/>
    <w:rsid w:val="00A9747D"/>
    <w:rsid w:val="00A97F29"/>
    <w:rsid w:val="00AA77C0"/>
    <w:rsid w:val="00AB30E2"/>
    <w:rsid w:val="00AB59DA"/>
    <w:rsid w:val="00AC4AB5"/>
    <w:rsid w:val="00AD6002"/>
    <w:rsid w:val="00AE05DE"/>
    <w:rsid w:val="00AE7D33"/>
    <w:rsid w:val="00AF3BB6"/>
    <w:rsid w:val="00AF5614"/>
    <w:rsid w:val="00B34677"/>
    <w:rsid w:val="00B4134E"/>
    <w:rsid w:val="00B45175"/>
    <w:rsid w:val="00B46FFA"/>
    <w:rsid w:val="00B50B27"/>
    <w:rsid w:val="00B6026F"/>
    <w:rsid w:val="00B66D4E"/>
    <w:rsid w:val="00B74DF5"/>
    <w:rsid w:val="00B774C9"/>
    <w:rsid w:val="00B80B9B"/>
    <w:rsid w:val="00B8225F"/>
    <w:rsid w:val="00B849D3"/>
    <w:rsid w:val="00B86966"/>
    <w:rsid w:val="00B922C5"/>
    <w:rsid w:val="00B92CC9"/>
    <w:rsid w:val="00BA741C"/>
    <w:rsid w:val="00BB1F78"/>
    <w:rsid w:val="00BC1359"/>
    <w:rsid w:val="00BC62AC"/>
    <w:rsid w:val="00BD42DC"/>
    <w:rsid w:val="00BE0FC1"/>
    <w:rsid w:val="00BF34BE"/>
    <w:rsid w:val="00BF6CEE"/>
    <w:rsid w:val="00C02286"/>
    <w:rsid w:val="00C02AA7"/>
    <w:rsid w:val="00C369DD"/>
    <w:rsid w:val="00C52A93"/>
    <w:rsid w:val="00C660D9"/>
    <w:rsid w:val="00C73952"/>
    <w:rsid w:val="00C808C8"/>
    <w:rsid w:val="00C81776"/>
    <w:rsid w:val="00CA70DC"/>
    <w:rsid w:val="00CB4DB6"/>
    <w:rsid w:val="00CC4442"/>
    <w:rsid w:val="00CC5A85"/>
    <w:rsid w:val="00CF0496"/>
    <w:rsid w:val="00CF22FB"/>
    <w:rsid w:val="00CF7448"/>
    <w:rsid w:val="00D249B3"/>
    <w:rsid w:val="00D328C6"/>
    <w:rsid w:val="00D336D3"/>
    <w:rsid w:val="00D3419A"/>
    <w:rsid w:val="00D41402"/>
    <w:rsid w:val="00D55B09"/>
    <w:rsid w:val="00D74F7D"/>
    <w:rsid w:val="00D86EE9"/>
    <w:rsid w:val="00D92AB5"/>
    <w:rsid w:val="00DA0A91"/>
    <w:rsid w:val="00DA16DF"/>
    <w:rsid w:val="00DB7337"/>
    <w:rsid w:val="00DD6D73"/>
    <w:rsid w:val="00DF40B8"/>
    <w:rsid w:val="00E00CF2"/>
    <w:rsid w:val="00E103D8"/>
    <w:rsid w:val="00E224D2"/>
    <w:rsid w:val="00E27721"/>
    <w:rsid w:val="00E34D38"/>
    <w:rsid w:val="00E42865"/>
    <w:rsid w:val="00E43228"/>
    <w:rsid w:val="00E5089B"/>
    <w:rsid w:val="00E536EE"/>
    <w:rsid w:val="00E81950"/>
    <w:rsid w:val="00E8223A"/>
    <w:rsid w:val="00E9322A"/>
    <w:rsid w:val="00EA7856"/>
    <w:rsid w:val="00EC20B1"/>
    <w:rsid w:val="00ED271D"/>
    <w:rsid w:val="00EE394B"/>
    <w:rsid w:val="00F04FDA"/>
    <w:rsid w:val="00F10DCE"/>
    <w:rsid w:val="00F13DF7"/>
    <w:rsid w:val="00F169ED"/>
    <w:rsid w:val="00F22A2D"/>
    <w:rsid w:val="00F54112"/>
    <w:rsid w:val="00F55CC3"/>
    <w:rsid w:val="00F60E5D"/>
    <w:rsid w:val="00F70A7B"/>
    <w:rsid w:val="00F71483"/>
    <w:rsid w:val="00F929AC"/>
    <w:rsid w:val="00F92E7B"/>
    <w:rsid w:val="00FA5A18"/>
    <w:rsid w:val="00FA6ECC"/>
    <w:rsid w:val="00FB41D2"/>
    <w:rsid w:val="00FC5148"/>
    <w:rsid w:val="00FD2A18"/>
    <w:rsid w:val="00FD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A18"/>
    <w:pPr>
      <w:widowControl w:val="0"/>
      <w:suppressAutoHyphens/>
    </w:pPr>
    <w:rPr>
      <w:rFonts w:eastAsia="Tahoma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Times New Roman"/>
      <w:sz w:val="22"/>
      <w:szCs w:val="22"/>
    </w:rPr>
  </w:style>
  <w:style w:type="character" w:customStyle="1" w:styleId="WW8Num1z1">
    <w:name w:val="WW8Num1z1"/>
    <w:qFormat/>
    <w:rPr>
      <w:rFonts w:eastAsia="Tahoma" w:cs="Times New Roman"/>
      <w:b w:val="0"/>
      <w:strike w:val="0"/>
      <w:dstrike w:val="0"/>
      <w:sz w:val="22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b/>
      <w:i/>
      <w:color w:val="000000"/>
      <w:sz w:val="22"/>
      <w:szCs w:val="22"/>
      <w:lang w:eastAsia="ar-SA"/>
    </w:rPr>
  </w:style>
  <w:style w:type="character" w:customStyle="1" w:styleId="WW8Num2z1">
    <w:name w:val="WW8Num2z1"/>
    <w:qFormat/>
    <w:rPr>
      <w:rFonts w:ascii="Symbol" w:hAnsi="Symbol" w:cs="Symbol"/>
      <w:sz w:val="18"/>
      <w:szCs w:val="18"/>
    </w:rPr>
  </w:style>
  <w:style w:type="character" w:customStyle="1" w:styleId="WW8Num2z2">
    <w:name w:val="WW8Num2z2"/>
    <w:qFormat/>
    <w:rPr>
      <w:rFonts w:eastAsia="Times New Roman"/>
      <w:bCs/>
      <w:color w:val="000000"/>
      <w:sz w:val="22"/>
      <w:szCs w:val="22"/>
    </w:rPr>
  </w:style>
  <w:style w:type="character" w:customStyle="1" w:styleId="WW8Num3z0">
    <w:name w:val="WW8Num3z0"/>
    <w:qFormat/>
    <w:rPr>
      <w:b w:val="0"/>
      <w:bCs/>
      <w:sz w:val="22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4z1">
    <w:name w:val="WW8Num4z1"/>
    <w:qFormat/>
    <w:rPr>
      <w:rFonts w:ascii="Symbol" w:hAnsi="Symbol" w:cs="Symbol"/>
      <w:sz w:val="18"/>
      <w:szCs w:val="18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  <w:rPr>
      <w:rFonts w:ascii="Times New Roman" w:eastAsia="Times New Roman" w:hAnsi="Times New Roman" w:cs="Times New Roman"/>
      <w:i w:val="0"/>
      <w:strike w:val="0"/>
      <w:dstrike w:val="0"/>
      <w:color w:val="000000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b/>
      <w:bCs/>
      <w:sz w:val="22"/>
      <w:szCs w:val="22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sz w:val="22"/>
      <w:szCs w:val="22"/>
    </w:rPr>
  </w:style>
  <w:style w:type="character" w:customStyle="1" w:styleId="WW8Num8z1">
    <w:name w:val="WW8Num8z1"/>
    <w:qFormat/>
    <w:rPr>
      <w:b w:val="0"/>
      <w:i w:val="0"/>
      <w:color w:val="000000"/>
      <w:sz w:val="22"/>
      <w:szCs w:val="22"/>
    </w:rPr>
  </w:style>
  <w:style w:type="character" w:customStyle="1" w:styleId="WW8Num8z2">
    <w:name w:val="WW8Num8z2"/>
    <w:qFormat/>
    <w:rPr>
      <w:color w:val="000000"/>
    </w:rPr>
  </w:style>
  <w:style w:type="character" w:customStyle="1" w:styleId="WW8Num8z3">
    <w:name w:val="WW8Num8z3"/>
    <w:qFormat/>
    <w:rPr>
      <w:rFonts w:eastAsia="Times New Roman"/>
      <w:color w:val="000000"/>
      <w:sz w:val="22"/>
      <w:szCs w:val="22"/>
      <w:highlight w:val="white"/>
      <w:lang w:val="pl-PL" w:eastAsia="ar-SA"/>
    </w:rPr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  <w:rPr>
      <w:rFonts w:eastAsia="Times New Roman"/>
      <w:sz w:val="22"/>
      <w:szCs w:val="22"/>
    </w:rPr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eastAsia="Times New Roman"/>
      <w:color w:val="000000"/>
      <w:sz w:val="22"/>
    </w:rPr>
  </w:style>
  <w:style w:type="character" w:customStyle="1" w:styleId="WW8Num9z1">
    <w:name w:val="WW8Num9z1"/>
    <w:qFormat/>
  </w:style>
  <w:style w:type="character" w:customStyle="1" w:styleId="WW8Num10z0">
    <w:name w:val="WW8Num10z0"/>
    <w:qFormat/>
    <w:rPr>
      <w:rFonts w:ascii="Times New Roman" w:eastAsia="Times New Roman" w:hAnsi="Times New Roman" w:cs="Times New Roman"/>
    </w:rPr>
  </w:style>
  <w:style w:type="character" w:customStyle="1" w:styleId="WW8Num11z0">
    <w:name w:val="WW8Num11z0"/>
    <w:qFormat/>
    <w:rPr>
      <w:b/>
    </w:rPr>
  </w:style>
  <w:style w:type="character" w:customStyle="1" w:styleId="WW8Num11z1">
    <w:name w:val="WW8Num11z1"/>
    <w:qFormat/>
    <w:rPr>
      <w:sz w:val="22"/>
      <w:szCs w:val="22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eastAsia="Times New Roman"/>
      <w:color w:val="000000"/>
      <w:sz w:val="22"/>
      <w:szCs w:val="22"/>
    </w:rPr>
  </w:style>
  <w:style w:type="character" w:customStyle="1" w:styleId="WW8Num13z0">
    <w:name w:val="WW8Num13z0"/>
    <w:qFormat/>
    <w:rPr>
      <w:b w:val="0"/>
      <w:sz w:val="22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  <w:rPr>
      <w:color w:val="000000"/>
    </w:rPr>
  </w:style>
  <w:style w:type="character" w:customStyle="1" w:styleId="WW8Num13z3">
    <w:name w:val="WW8Num13z3"/>
    <w:qFormat/>
    <w:rPr>
      <w:b w:val="0"/>
      <w:sz w:val="22"/>
    </w:rPr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  <w:rPr>
      <w:sz w:val="22"/>
      <w:szCs w:val="22"/>
      <w:lang w:eastAsia="pl-PL"/>
    </w:rPr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eastAsia="Times New Roman"/>
      <w:color w:val="00000A"/>
      <w:sz w:val="22"/>
      <w:szCs w:val="22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eastAsia="Times New Roman"/>
      <w:b w:val="0"/>
      <w:sz w:val="22"/>
      <w:szCs w:val="22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  <w:rPr>
      <w:b w:val="0"/>
      <w:sz w:val="22"/>
      <w:szCs w:val="22"/>
    </w:rPr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</w:rPr>
  </w:style>
  <w:style w:type="character" w:customStyle="1" w:styleId="WW8Num16z1">
    <w:name w:val="WW8Num16z1"/>
    <w:qFormat/>
    <w:rPr>
      <w:rFonts w:ascii="Symbol" w:hAnsi="Symbol" w:cs="Symbol"/>
      <w:sz w:val="18"/>
      <w:szCs w:val="18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8z0">
    <w:name w:val="WW8Num18z0"/>
    <w:qFormat/>
    <w:rPr>
      <w:b/>
    </w:rPr>
  </w:style>
  <w:style w:type="character" w:customStyle="1" w:styleId="WW8Num19z0">
    <w:name w:val="WW8Num19z0"/>
    <w:qFormat/>
    <w:rPr>
      <w:b/>
      <w:sz w:val="22"/>
      <w:szCs w:val="22"/>
    </w:rPr>
  </w:style>
  <w:style w:type="character" w:customStyle="1" w:styleId="WW8Num19z1">
    <w:name w:val="WW8Num19z1"/>
    <w:qFormat/>
    <w:rPr>
      <w:sz w:val="22"/>
      <w:szCs w:val="22"/>
    </w:rPr>
  </w:style>
  <w:style w:type="character" w:customStyle="1" w:styleId="WW8Num20z0">
    <w:name w:val="WW8Num20z0"/>
    <w:qFormat/>
    <w:rPr>
      <w:bCs/>
      <w:sz w:val="22"/>
      <w:szCs w:val="22"/>
    </w:rPr>
  </w:style>
  <w:style w:type="character" w:customStyle="1" w:styleId="WW8Num21z0">
    <w:name w:val="WW8Num21z0"/>
    <w:qFormat/>
    <w:rPr>
      <w:sz w:val="22"/>
    </w:rPr>
  </w:style>
  <w:style w:type="character" w:customStyle="1" w:styleId="WW8Num21z1">
    <w:name w:val="WW8Num21z1"/>
    <w:qFormat/>
    <w:rPr>
      <w:rFonts w:eastAsia="Times New Roman"/>
      <w:b w:val="0"/>
      <w:sz w:val="22"/>
      <w:szCs w:val="22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bCs/>
      <w:sz w:val="22"/>
      <w:szCs w:val="22"/>
    </w:rPr>
  </w:style>
  <w:style w:type="character" w:customStyle="1" w:styleId="WW8Num23z0">
    <w:name w:val="WW8Num23z0"/>
    <w:qFormat/>
    <w:rPr>
      <w:rFonts w:eastAsia="Times New Roman"/>
      <w:bCs/>
      <w:color w:val="000000"/>
      <w:sz w:val="22"/>
      <w:szCs w:val="22"/>
    </w:rPr>
  </w:style>
  <w:style w:type="character" w:customStyle="1" w:styleId="WW8Num24z0">
    <w:name w:val="WW8Num24z0"/>
    <w:qFormat/>
    <w:rPr>
      <w:sz w:val="22"/>
    </w:rPr>
  </w:style>
  <w:style w:type="character" w:customStyle="1" w:styleId="WW8Num25z0">
    <w:name w:val="WW8Num25z0"/>
    <w:qFormat/>
    <w:rPr>
      <w:rFonts w:eastAsia="Times New Roman"/>
      <w:color w:val="00000A"/>
      <w:sz w:val="22"/>
      <w:szCs w:val="22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7z0">
    <w:name w:val="WW8Num27z0"/>
    <w:qFormat/>
    <w:rPr>
      <w:rFonts w:ascii="Times New Roman" w:eastAsia="Tahoma" w:hAnsi="Times New Roman" w:cs="Times New Roman"/>
      <w:sz w:val="22"/>
      <w:szCs w:val="22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eastAsia="Times New Roman"/>
      <w:sz w:val="22"/>
      <w:szCs w:val="22"/>
      <w:lang w:eastAsia="pl-PL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  <w:rPr>
      <w:rFonts w:eastAsia="Times New Roman"/>
      <w:sz w:val="22"/>
      <w:szCs w:val="22"/>
      <w:lang w:eastAsia="pl-PL"/>
    </w:rPr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  <w:rPr>
      <w:b w:val="0"/>
      <w:bCs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  <w:rPr>
      <w:rFonts w:eastAsia="Times New Roman"/>
      <w:bCs/>
      <w:sz w:val="22"/>
      <w:szCs w:val="22"/>
    </w:rPr>
  </w:style>
  <w:style w:type="character" w:customStyle="1" w:styleId="WW8Num30z3">
    <w:name w:val="WW8Num30z3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  <w:rPr>
      <w:bCs/>
      <w:sz w:val="22"/>
      <w:szCs w:val="22"/>
    </w:rPr>
  </w:style>
  <w:style w:type="character" w:customStyle="1" w:styleId="WW8Num32z0">
    <w:name w:val="WW8Num32z0"/>
    <w:qFormat/>
    <w:rPr>
      <w:sz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6z0">
    <w:name w:val="WW8Num36z0"/>
    <w:qFormat/>
    <w:rPr>
      <w:rFonts w:eastAsia="Lucida Sans Unicode"/>
      <w:sz w:val="22"/>
      <w:szCs w:val="22"/>
      <w:lang w:eastAsia="hi-IN" w:bidi="hi-IN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sz w:val="22"/>
      <w:szCs w:val="22"/>
    </w:rPr>
  </w:style>
  <w:style w:type="character" w:customStyle="1" w:styleId="WW8Num37z1">
    <w:name w:val="WW8Num37z1"/>
    <w:qFormat/>
    <w:rPr>
      <w:sz w:val="22"/>
    </w:rPr>
  </w:style>
  <w:style w:type="character" w:customStyle="1" w:styleId="WW8Num38z0">
    <w:name w:val="WW8Num38z0"/>
    <w:qFormat/>
    <w:rPr>
      <w:rFonts w:eastAsia="Times New Roman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eastAsia="Lucida Sans Unicode"/>
      <w:sz w:val="22"/>
      <w:szCs w:val="22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eastAsia="Times New Roman"/>
      <w:sz w:val="22"/>
      <w:szCs w:val="22"/>
      <w:lang w:eastAsia="pl-PL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  <w:rPr>
      <w:rFonts w:eastAsia="Times New Roman"/>
      <w:sz w:val="22"/>
      <w:szCs w:val="22"/>
    </w:rPr>
  </w:style>
  <w:style w:type="character" w:customStyle="1" w:styleId="WW8Num44z0">
    <w:name w:val="WW8Num44z0"/>
    <w:qFormat/>
    <w:rPr>
      <w:sz w:val="22"/>
    </w:rPr>
  </w:style>
  <w:style w:type="character" w:customStyle="1" w:styleId="WW8Num44z1">
    <w:name w:val="WW8Num44z1"/>
    <w:qFormat/>
    <w:rPr>
      <w:strike w:val="0"/>
      <w:dstrike w:val="0"/>
      <w:color w:val="000000"/>
      <w:sz w:val="22"/>
    </w:rPr>
  </w:style>
  <w:style w:type="character" w:customStyle="1" w:styleId="WW8Num45z0">
    <w:name w:val="WW8Num45z0"/>
    <w:qFormat/>
    <w:rPr>
      <w:bCs/>
      <w:sz w:val="22"/>
      <w:szCs w:val="22"/>
    </w:rPr>
  </w:style>
  <w:style w:type="character" w:customStyle="1" w:styleId="WW8Num45z1">
    <w:name w:val="WW8Num45z1"/>
    <w:qFormat/>
    <w:rPr>
      <w:rFonts w:eastAsia="Times New Roman"/>
      <w:bCs/>
      <w:color w:val="000000"/>
      <w:sz w:val="22"/>
      <w:szCs w:val="22"/>
      <w:lang w:eastAsia="pl-PL"/>
    </w:rPr>
  </w:style>
  <w:style w:type="character" w:customStyle="1" w:styleId="WW8Num45z2">
    <w:name w:val="WW8Num45z2"/>
    <w:qFormat/>
    <w:rPr>
      <w:sz w:val="22"/>
      <w:lang w:eastAsia="ar-SA"/>
    </w:rPr>
  </w:style>
  <w:style w:type="character" w:customStyle="1" w:styleId="WW8Num46z0">
    <w:name w:val="WW8Num46z0"/>
    <w:qFormat/>
    <w:rPr>
      <w:b/>
    </w:rPr>
  </w:style>
  <w:style w:type="character" w:customStyle="1" w:styleId="WW8Num46z1">
    <w:name w:val="WW8Num46z1"/>
    <w:qFormat/>
    <w:rPr>
      <w:rFonts w:eastAsia="Times New Roman"/>
      <w:bCs/>
      <w:sz w:val="22"/>
      <w:szCs w:val="22"/>
      <w:lang w:eastAsia="pl-PL"/>
    </w:rPr>
  </w:style>
  <w:style w:type="character" w:customStyle="1" w:styleId="WW8Num46z2">
    <w:name w:val="WW8Num46z2"/>
    <w:qFormat/>
  </w:style>
  <w:style w:type="character" w:customStyle="1" w:styleId="WW8Num47z0">
    <w:name w:val="WW8Num47z0"/>
    <w:qFormat/>
    <w:rPr>
      <w:rFonts w:eastAsia="Times New Roman"/>
      <w:b/>
      <w:sz w:val="22"/>
      <w:szCs w:val="22"/>
    </w:rPr>
  </w:style>
  <w:style w:type="character" w:customStyle="1" w:styleId="WW8Num47z1">
    <w:name w:val="WW8Num47z1"/>
    <w:qFormat/>
    <w:rPr>
      <w:b w:val="0"/>
      <w:i w:val="0"/>
      <w:color w:val="000000"/>
      <w:sz w:val="22"/>
      <w:szCs w:val="22"/>
    </w:rPr>
  </w:style>
  <w:style w:type="character" w:customStyle="1" w:styleId="WW8Num47z2">
    <w:name w:val="WW8Num47z2"/>
    <w:qFormat/>
    <w:rPr>
      <w:color w:val="000000"/>
    </w:rPr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  <w:rPr>
      <w:sz w:val="22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WW8Num48z3">
    <w:name w:val="WW8Num48z3"/>
    <w:qFormat/>
    <w:rPr>
      <w:rFonts w:ascii="Symbol" w:hAnsi="Symbol" w:cs="Symbol"/>
    </w:rPr>
  </w:style>
  <w:style w:type="character" w:customStyle="1" w:styleId="WW8Num49z0">
    <w:name w:val="WW8Num49z0"/>
    <w:qFormat/>
    <w:rPr>
      <w:rFonts w:eastAsia="Times New Roman"/>
      <w:color w:val="000000"/>
      <w:sz w:val="22"/>
      <w:szCs w:val="22"/>
      <w:lang w:eastAsia="pl-PL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eastAsia="Times New Roman"/>
      <w:sz w:val="22"/>
      <w:szCs w:val="22"/>
      <w:lang w:eastAsia="ar-SA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2z0">
    <w:name w:val="WW8Num52z0"/>
    <w:qFormat/>
    <w:rPr>
      <w:rFonts w:ascii="Symbol" w:eastAsia="Times New Roman" w:hAnsi="Symbol" w:cs="Symbol"/>
      <w:sz w:val="22"/>
      <w:szCs w:val="22"/>
    </w:rPr>
  </w:style>
  <w:style w:type="character" w:customStyle="1" w:styleId="WW8Num52z1">
    <w:name w:val="WW8Num52z1"/>
    <w:qFormat/>
    <w:rPr>
      <w:rFonts w:ascii="Courier New" w:hAnsi="Courier New" w:cs="Courier New"/>
    </w:rPr>
  </w:style>
  <w:style w:type="character" w:customStyle="1" w:styleId="WW8Num52z2">
    <w:name w:val="WW8Num52z2"/>
    <w:qFormat/>
    <w:rPr>
      <w:rFonts w:ascii="Wingdings" w:hAnsi="Wingdings" w:cs="Wingdings"/>
    </w:rPr>
  </w:style>
  <w:style w:type="character" w:customStyle="1" w:styleId="WW8Num53z0">
    <w:name w:val="WW8Num53z0"/>
    <w:qFormat/>
    <w:rPr>
      <w:bCs/>
      <w:sz w:val="22"/>
      <w:szCs w:val="22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eastAsia="Times New Roman"/>
      <w:sz w:val="22"/>
      <w:szCs w:val="22"/>
      <w:lang w:eastAsia="ar-SA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  <w:rPr>
      <w:rFonts w:eastAsia="Times New Roman"/>
      <w:sz w:val="22"/>
      <w:szCs w:val="22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  <w:rPr>
      <w:rFonts w:eastAsia="Times New Roman"/>
      <w:color w:val="000000"/>
      <w:sz w:val="22"/>
      <w:szCs w:val="22"/>
      <w:highlight w:val="white"/>
    </w:rPr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  <w:rPr>
      <w:rFonts w:eastAsia="Lucida Sans Unicode"/>
      <w:b w:val="0"/>
      <w:sz w:val="22"/>
      <w:szCs w:val="22"/>
      <w:lang w:bidi="hi-IN"/>
    </w:rPr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  <w:rPr>
      <w:rFonts w:eastAsia="Times New Roman"/>
      <w:sz w:val="22"/>
      <w:szCs w:val="22"/>
    </w:rPr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  <w:rPr>
      <w:b w:val="0"/>
      <w:sz w:val="22"/>
      <w:szCs w:val="22"/>
    </w:rPr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  <w:rPr>
      <w:sz w:val="22"/>
    </w:rPr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  <w:rPr>
      <w:rFonts w:ascii="Symbol" w:hAnsi="Symbol" w:cs="Symbol"/>
      <w:sz w:val="18"/>
      <w:szCs w:val="18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  <w:rPr>
      <w:sz w:val="22"/>
      <w:szCs w:val="22"/>
    </w:rPr>
  </w:style>
  <w:style w:type="character" w:customStyle="1" w:styleId="WW8Num10z5">
    <w:name w:val="WW8Num10z5"/>
    <w:qFormat/>
    <w:rPr>
      <w:rFonts w:eastAsia="Times New Roman"/>
      <w:sz w:val="22"/>
      <w:szCs w:val="22"/>
    </w:rPr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  <w:rPr>
      <w:sz w:val="22"/>
    </w:rPr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7z1">
    <w:name w:val="WW8Num17z1"/>
    <w:qFormat/>
    <w:rPr>
      <w:rFonts w:ascii="Symbol" w:hAnsi="Symbol" w:cs="Symbol"/>
      <w:sz w:val="18"/>
      <w:szCs w:val="18"/>
    </w:rPr>
  </w:style>
  <w:style w:type="character" w:customStyle="1" w:styleId="WW8Num17z2">
    <w:name w:val="WW8Num17z2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  <w:rPr>
      <w:b w:val="0"/>
      <w:sz w:val="22"/>
    </w:rPr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  <w:rPr>
      <w:sz w:val="22"/>
      <w:szCs w:val="22"/>
    </w:rPr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  <w:rPr>
      <w:b w:val="0"/>
      <w:bCs/>
      <w:sz w:val="22"/>
    </w:rPr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  <w:rPr>
      <w:sz w:val="22"/>
      <w:szCs w:val="22"/>
    </w:rPr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1">
    <w:name w:val="WW8Num23z1"/>
    <w:qFormat/>
    <w:rPr>
      <w:rFonts w:eastAsia="Times New Roman"/>
      <w:color w:val="00000A"/>
      <w:sz w:val="22"/>
      <w:szCs w:val="22"/>
    </w:rPr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30z2">
    <w:name w:val="WW8Num30z2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Domylnaczcionkaakapitu3">
    <w:name w:val="Domyślna czcionka akapitu3"/>
    <w:qFormat/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  <w:rPr>
      <w:sz w:val="22"/>
      <w:szCs w:val="22"/>
    </w:rPr>
  </w:style>
  <w:style w:type="character" w:customStyle="1" w:styleId="WW8Num16z5">
    <w:name w:val="WW8Num16z5"/>
    <w:qFormat/>
    <w:rPr>
      <w:rFonts w:eastAsia="Times New Roman"/>
      <w:sz w:val="22"/>
      <w:szCs w:val="22"/>
    </w:rPr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3z2">
    <w:name w:val="WW8Num23z2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  <w:rPr>
      <w:sz w:val="22"/>
      <w:szCs w:val="22"/>
    </w:rPr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Domylnaczcionkaakapitu2">
    <w:name w:val="Domyślna czcionka akapitu2"/>
    <w:qFormat/>
  </w:style>
  <w:style w:type="character" w:customStyle="1" w:styleId="WW8Num23z3">
    <w:name w:val="WW8Num23z3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</w:rPr>
  </w:style>
  <w:style w:type="character" w:customStyle="1" w:styleId="Domylnaczcionkaakapitu1">
    <w:name w:val="Domyślna czcionka akapitu1"/>
    <w:qFormat/>
  </w:style>
  <w:style w:type="character" w:customStyle="1" w:styleId="NagwekZnak">
    <w:name w:val="Nagłówek Znak"/>
    <w:basedOn w:val="Domylnaczcionkaakapitu1"/>
    <w:qFormat/>
  </w:style>
  <w:style w:type="character" w:customStyle="1" w:styleId="StopkaZnak">
    <w:name w:val="Stopka Znak"/>
    <w:basedOn w:val="Domylnaczcionkaakapitu1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ahoma" w:hAnsi="Times New Roman" w:cs="Times New Roman"/>
      <w:szCs w:val="20"/>
    </w:rPr>
  </w:style>
  <w:style w:type="character" w:customStyle="1" w:styleId="TematkomentarzaZnak">
    <w:name w:val="Temat komentarza Znak"/>
    <w:qFormat/>
    <w:rPr>
      <w:rFonts w:ascii="Times New Roman" w:eastAsia="Tahoma" w:hAnsi="Times New Roman" w:cs="Times New Roman"/>
      <w:b/>
      <w:bCs/>
      <w:szCs w:val="2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76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1">
    <w:name w:val="Nagłówek1"/>
    <w:basedOn w:val="Normalny"/>
    <w:next w:val="Tretekstu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Gwka">
    <w:name w:val="Główka"/>
    <w:basedOn w:val="Normalny"/>
    <w:next w:val="Tretekstu"/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rsid w:val="001313C1"/>
    <w:pPr>
      <w:ind w:left="709"/>
      <w:jc w:val="both"/>
      <w:textAlignment w:val="baseline"/>
    </w:pPr>
    <w:rPr>
      <w:rFonts w:eastAsia="Times New Roman"/>
      <w:sz w:val="22"/>
      <w:szCs w:val="20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customStyle="1" w:styleId="WW-Domylnie">
    <w:name w:val="WW-Domyślnie"/>
    <w:qFormat/>
    <w:pPr>
      <w:suppressAutoHyphens/>
      <w:spacing w:after="200" w:line="276" w:lineRule="auto"/>
    </w:pPr>
    <w:rPr>
      <w:rFonts w:ascii="Calibri" w:eastAsia="SimSun;宋体" w:hAnsi="Calibri" w:cs="Calibri"/>
      <w:sz w:val="22"/>
      <w:szCs w:val="22"/>
      <w:lang w:bidi="ar-SA"/>
    </w:rPr>
  </w:style>
  <w:style w:type="paragraph" w:customStyle="1" w:styleId="Standard">
    <w:name w:val="Standard"/>
    <w:qFormat/>
    <w:pPr>
      <w:widowControl w:val="0"/>
      <w:suppressAutoHyphens/>
    </w:pPr>
    <w:rPr>
      <w:rFonts w:eastAsia="Andale Sans UI" w:cs="Tahoma"/>
      <w:sz w:val="24"/>
      <w:lang w:val="en-US" w:bidi="en-US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numbering" w:customStyle="1" w:styleId="WW8Num39">
    <w:name w:val="WW8Num39"/>
  </w:style>
  <w:style w:type="numbering" w:customStyle="1" w:styleId="WW8Num40">
    <w:name w:val="WW8Num40"/>
  </w:style>
  <w:style w:type="numbering" w:customStyle="1" w:styleId="WW8Num41">
    <w:name w:val="WW8Num41"/>
  </w:style>
  <w:style w:type="numbering" w:customStyle="1" w:styleId="WW8Num42">
    <w:name w:val="WW8Num42"/>
  </w:style>
  <w:style w:type="numbering" w:customStyle="1" w:styleId="WW8Num43">
    <w:name w:val="WW8Num43"/>
  </w:style>
  <w:style w:type="numbering" w:customStyle="1" w:styleId="WW8Num44">
    <w:name w:val="WW8Num44"/>
  </w:style>
  <w:style w:type="numbering" w:customStyle="1" w:styleId="WW8Num45">
    <w:name w:val="WW8Num45"/>
  </w:style>
  <w:style w:type="numbering" w:customStyle="1" w:styleId="WW8Num46">
    <w:name w:val="WW8Num46"/>
  </w:style>
  <w:style w:type="numbering" w:customStyle="1" w:styleId="WW8Num47">
    <w:name w:val="WW8Num47"/>
  </w:style>
  <w:style w:type="numbering" w:customStyle="1" w:styleId="WW8Num48">
    <w:name w:val="WW8Num48"/>
  </w:style>
  <w:style w:type="numbering" w:customStyle="1" w:styleId="WW8Num49">
    <w:name w:val="WW8Num49"/>
  </w:style>
  <w:style w:type="numbering" w:customStyle="1" w:styleId="WW8Num50">
    <w:name w:val="WW8Num50"/>
  </w:style>
  <w:style w:type="numbering" w:customStyle="1" w:styleId="WW8Num51">
    <w:name w:val="WW8Num51"/>
  </w:style>
  <w:style w:type="numbering" w:customStyle="1" w:styleId="WW8Num52">
    <w:name w:val="WW8Num52"/>
  </w:style>
  <w:style w:type="numbering" w:customStyle="1" w:styleId="WW8Num53">
    <w:name w:val="WW8Num53"/>
  </w:style>
  <w:style w:type="numbering" w:customStyle="1" w:styleId="WW8Num54">
    <w:name w:val="WW8Num54"/>
  </w:style>
  <w:style w:type="numbering" w:customStyle="1" w:styleId="WW8Num55">
    <w:name w:val="WW8Num55"/>
  </w:style>
  <w:style w:type="numbering" w:customStyle="1" w:styleId="WW8Num56">
    <w:name w:val="WW8Num56"/>
  </w:style>
  <w:style w:type="character" w:styleId="Hipercze">
    <w:name w:val="Hyperlink"/>
    <w:rsid w:val="003F378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F3782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Normalny1">
    <w:name w:val="Normalny1"/>
    <w:rsid w:val="009F319F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A18"/>
    <w:pPr>
      <w:widowControl w:val="0"/>
      <w:suppressAutoHyphens/>
    </w:pPr>
    <w:rPr>
      <w:rFonts w:eastAsia="Tahoma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Times New Roman"/>
      <w:sz w:val="22"/>
      <w:szCs w:val="22"/>
    </w:rPr>
  </w:style>
  <w:style w:type="character" w:customStyle="1" w:styleId="WW8Num1z1">
    <w:name w:val="WW8Num1z1"/>
    <w:qFormat/>
    <w:rPr>
      <w:rFonts w:eastAsia="Tahoma" w:cs="Times New Roman"/>
      <w:b w:val="0"/>
      <w:strike w:val="0"/>
      <w:dstrike w:val="0"/>
      <w:sz w:val="22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b/>
      <w:i/>
      <w:color w:val="000000"/>
      <w:sz w:val="22"/>
      <w:szCs w:val="22"/>
      <w:lang w:eastAsia="ar-SA"/>
    </w:rPr>
  </w:style>
  <w:style w:type="character" w:customStyle="1" w:styleId="WW8Num2z1">
    <w:name w:val="WW8Num2z1"/>
    <w:qFormat/>
    <w:rPr>
      <w:rFonts w:ascii="Symbol" w:hAnsi="Symbol" w:cs="Symbol"/>
      <w:sz w:val="18"/>
      <w:szCs w:val="18"/>
    </w:rPr>
  </w:style>
  <w:style w:type="character" w:customStyle="1" w:styleId="WW8Num2z2">
    <w:name w:val="WW8Num2z2"/>
    <w:qFormat/>
    <w:rPr>
      <w:rFonts w:eastAsia="Times New Roman"/>
      <w:bCs/>
      <w:color w:val="000000"/>
      <w:sz w:val="22"/>
      <w:szCs w:val="22"/>
    </w:rPr>
  </w:style>
  <w:style w:type="character" w:customStyle="1" w:styleId="WW8Num3z0">
    <w:name w:val="WW8Num3z0"/>
    <w:qFormat/>
    <w:rPr>
      <w:b w:val="0"/>
      <w:bCs/>
      <w:sz w:val="22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4z1">
    <w:name w:val="WW8Num4z1"/>
    <w:qFormat/>
    <w:rPr>
      <w:rFonts w:ascii="Symbol" w:hAnsi="Symbol" w:cs="Symbol"/>
      <w:sz w:val="18"/>
      <w:szCs w:val="18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  <w:rPr>
      <w:rFonts w:ascii="Times New Roman" w:eastAsia="Times New Roman" w:hAnsi="Times New Roman" w:cs="Times New Roman"/>
      <w:i w:val="0"/>
      <w:strike w:val="0"/>
      <w:dstrike w:val="0"/>
      <w:color w:val="000000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b/>
      <w:bCs/>
      <w:sz w:val="22"/>
      <w:szCs w:val="22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sz w:val="22"/>
      <w:szCs w:val="22"/>
    </w:rPr>
  </w:style>
  <w:style w:type="character" w:customStyle="1" w:styleId="WW8Num8z1">
    <w:name w:val="WW8Num8z1"/>
    <w:qFormat/>
    <w:rPr>
      <w:b w:val="0"/>
      <w:i w:val="0"/>
      <w:color w:val="000000"/>
      <w:sz w:val="22"/>
      <w:szCs w:val="22"/>
    </w:rPr>
  </w:style>
  <w:style w:type="character" w:customStyle="1" w:styleId="WW8Num8z2">
    <w:name w:val="WW8Num8z2"/>
    <w:qFormat/>
    <w:rPr>
      <w:color w:val="000000"/>
    </w:rPr>
  </w:style>
  <w:style w:type="character" w:customStyle="1" w:styleId="WW8Num8z3">
    <w:name w:val="WW8Num8z3"/>
    <w:qFormat/>
    <w:rPr>
      <w:rFonts w:eastAsia="Times New Roman"/>
      <w:color w:val="000000"/>
      <w:sz w:val="22"/>
      <w:szCs w:val="22"/>
      <w:highlight w:val="white"/>
      <w:lang w:val="pl-PL" w:eastAsia="ar-SA"/>
    </w:rPr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  <w:rPr>
      <w:rFonts w:eastAsia="Times New Roman"/>
      <w:sz w:val="22"/>
      <w:szCs w:val="22"/>
    </w:rPr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eastAsia="Times New Roman"/>
      <w:color w:val="000000"/>
      <w:sz w:val="22"/>
    </w:rPr>
  </w:style>
  <w:style w:type="character" w:customStyle="1" w:styleId="WW8Num9z1">
    <w:name w:val="WW8Num9z1"/>
    <w:qFormat/>
  </w:style>
  <w:style w:type="character" w:customStyle="1" w:styleId="WW8Num10z0">
    <w:name w:val="WW8Num10z0"/>
    <w:qFormat/>
    <w:rPr>
      <w:rFonts w:ascii="Times New Roman" w:eastAsia="Times New Roman" w:hAnsi="Times New Roman" w:cs="Times New Roman"/>
    </w:rPr>
  </w:style>
  <w:style w:type="character" w:customStyle="1" w:styleId="WW8Num11z0">
    <w:name w:val="WW8Num11z0"/>
    <w:qFormat/>
    <w:rPr>
      <w:b/>
    </w:rPr>
  </w:style>
  <w:style w:type="character" w:customStyle="1" w:styleId="WW8Num11z1">
    <w:name w:val="WW8Num11z1"/>
    <w:qFormat/>
    <w:rPr>
      <w:sz w:val="22"/>
      <w:szCs w:val="22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eastAsia="Times New Roman"/>
      <w:color w:val="000000"/>
      <w:sz w:val="22"/>
      <w:szCs w:val="22"/>
    </w:rPr>
  </w:style>
  <w:style w:type="character" w:customStyle="1" w:styleId="WW8Num13z0">
    <w:name w:val="WW8Num13z0"/>
    <w:qFormat/>
    <w:rPr>
      <w:b w:val="0"/>
      <w:sz w:val="22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  <w:rPr>
      <w:color w:val="000000"/>
    </w:rPr>
  </w:style>
  <w:style w:type="character" w:customStyle="1" w:styleId="WW8Num13z3">
    <w:name w:val="WW8Num13z3"/>
    <w:qFormat/>
    <w:rPr>
      <w:b w:val="0"/>
      <w:sz w:val="22"/>
    </w:rPr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  <w:rPr>
      <w:sz w:val="22"/>
      <w:szCs w:val="22"/>
      <w:lang w:eastAsia="pl-PL"/>
    </w:rPr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eastAsia="Times New Roman"/>
      <w:color w:val="00000A"/>
      <w:sz w:val="22"/>
      <w:szCs w:val="22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eastAsia="Times New Roman"/>
      <w:b w:val="0"/>
      <w:sz w:val="22"/>
      <w:szCs w:val="22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  <w:rPr>
      <w:b w:val="0"/>
      <w:sz w:val="22"/>
      <w:szCs w:val="22"/>
    </w:rPr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</w:rPr>
  </w:style>
  <w:style w:type="character" w:customStyle="1" w:styleId="WW8Num16z1">
    <w:name w:val="WW8Num16z1"/>
    <w:qFormat/>
    <w:rPr>
      <w:rFonts w:ascii="Symbol" w:hAnsi="Symbol" w:cs="Symbol"/>
      <w:sz w:val="18"/>
      <w:szCs w:val="18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8z0">
    <w:name w:val="WW8Num18z0"/>
    <w:qFormat/>
    <w:rPr>
      <w:b/>
    </w:rPr>
  </w:style>
  <w:style w:type="character" w:customStyle="1" w:styleId="WW8Num19z0">
    <w:name w:val="WW8Num19z0"/>
    <w:qFormat/>
    <w:rPr>
      <w:b/>
      <w:sz w:val="22"/>
      <w:szCs w:val="22"/>
    </w:rPr>
  </w:style>
  <w:style w:type="character" w:customStyle="1" w:styleId="WW8Num19z1">
    <w:name w:val="WW8Num19z1"/>
    <w:qFormat/>
    <w:rPr>
      <w:sz w:val="22"/>
      <w:szCs w:val="22"/>
    </w:rPr>
  </w:style>
  <w:style w:type="character" w:customStyle="1" w:styleId="WW8Num20z0">
    <w:name w:val="WW8Num20z0"/>
    <w:qFormat/>
    <w:rPr>
      <w:bCs/>
      <w:sz w:val="22"/>
      <w:szCs w:val="22"/>
    </w:rPr>
  </w:style>
  <w:style w:type="character" w:customStyle="1" w:styleId="WW8Num21z0">
    <w:name w:val="WW8Num21z0"/>
    <w:qFormat/>
    <w:rPr>
      <w:sz w:val="22"/>
    </w:rPr>
  </w:style>
  <w:style w:type="character" w:customStyle="1" w:styleId="WW8Num21z1">
    <w:name w:val="WW8Num21z1"/>
    <w:qFormat/>
    <w:rPr>
      <w:rFonts w:eastAsia="Times New Roman"/>
      <w:b w:val="0"/>
      <w:sz w:val="22"/>
      <w:szCs w:val="22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bCs/>
      <w:sz w:val="22"/>
      <w:szCs w:val="22"/>
    </w:rPr>
  </w:style>
  <w:style w:type="character" w:customStyle="1" w:styleId="WW8Num23z0">
    <w:name w:val="WW8Num23z0"/>
    <w:qFormat/>
    <w:rPr>
      <w:rFonts w:eastAsia="Times New Roman"/>
      <w:bCs/>
      <w:color w:val="000000"/>
      <w:sz w:val="22"/>
      <w:szCs w:val="22"/>
    </w:rPr>
  </w:style>
  <w:style w:type="character" w:customStyle="1" w:styleId="WW8Num24z0">
    <w:name w:val="WW8Num24z0"/>
    <w:qFormat/>
    <w:rPr>
      <w:sz w:val="22"/>
    </w:rPr>
  </w:style>
  <w:style w:type="character" w:customStyle="1" w:styleId="WW8Num25z0">
    <w:name w:val="WW8Num25z0"/>
    <w:qFormat/>
    <w:rPr>
      <w:rFonts w:eastAsia="Times New Roman"/>
      <w:color w:val="00000A"/>
      <w:sz w:val="22"/>
      <w:szCs w:val="22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7z0">
    <w:name w:val="WW8Num27z0"/>
    <w:qFormat/>
    <w:rPr>
      <w:rFonts w:ascii="Times New Roman" w:eastAsia="Tahoma" w:hAnsi="Times New Roman" w:cs="Times New Roman"/>
      <w:sz w:val="22"/>
      <w:szCs w:val="22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eastAsia="Times New Roman"/>
      <w:sz w:val="22"/>
      <w:szCs w:val="22"/>
      <w:lang w:eastAsia="pl-PL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  <w:rPr>
      <w:rFonts w:eastAsia="Times New Roman"/>
      <w:sz w:val="22"/>
      <w:szCs w:val="22"/>
      <w:lang w:eastAsia="pl-PL"/>
    </w:rPr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  <w:rPr>
      <w:b w:val="0"/>
      <w:bCs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  <w:rPr>
      <w:rFonts w:eastAsia="Times New Roman"/>
      <w:bCs/>
      <w:sz w:val="22"/>
      <w:szCs w:val="22"/>
    </w:rPr>
  </w:style>
  <w:style w:type="character" w:customStyle="1" w:styleId="WW8Num30z3">
    <w:name w:val="WW8Num30z3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  <w:rPr>
      <w:bCs/>
      <w:sz w:val="22"/>
      <w:szCs w:val="22"/>
    </w:rPr>
  </w:style>
  <w:style w:type="character" w:customStyle="1" w:styleId="WW8Num32z0">
    <w:name w:val="WW8Num32z0"/>
    <w:qFormat/>
    <w:rPr>
      <w:sz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6z0">
    <w:name w:val="WW8Num36z0"/>
    <w:qFormat/>
    <w:rPr>
      <w:rFonts w:eastAsia="Lucida Sans Unicode"/>
      <w:sz w:val="22"/>
      <w:szCs w:val="22"/>
      <w:lang w:eastAsia="hi-IN" w:bidi="hi-IN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sz w:val="22"/>
      <w:szCs w:val="22"/>
    </w:rPr>
  </w:style>
  <w:style w:type="character" w:customStyle="1" w:styleId="WW8Num37z1">
    <w:name w:val="WW8Num37z1"/>
    <w:qFormat/>
    <w:rPr>
      <w:sz w:val="22"/>
    </w:rPr>
  </w:style>
  <w:style w:type="character" w:customStyle="1" w:styleId="WW8Num38z0">
    <w:name w:val="WW8Num38z0"/>
    <w:qFormat/>
    <w:rPr>
      <w:rFonts w:eastAsia="Times New Roman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eastAsia="Lucida Sans Unicode"/>
      <w:sz w:val="22"/>
      <w:szCs w:val="22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eastAsia="Times New Roman"/>
      <w:sz w:val="22"/>
      <w:szCs w:val="22"/>
      <w:lang w:eastAsia="pl-PL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  <w:rPr>
      <w:rFonts w:eastAsia="Times New Roman"/>
      <w:sz w:val="22"/>
      <w:szCs w:val="22"/>
    </w:rPr>
  </w:style>
  <w:style w:type="character" w:customStyle="1" w:styleId="WW8Num44z0">
    <w:name w:val="WW8Num44z0"/>
    <w:qFormat/>
    <w:rPr>
      <w:sz w:val="22"/>
    </w:rPr>
  </w:style>
  <w:style w:type="character" w:customStyle="1" w:styleId="WW8Num44z1">
    <w:name w:val="WW8Num44z1"/>
    <w:qFormat/>
    <w:rPr>
      <w:strike w:val="0"/>
      <w:dstrike w:val="0"/>
      <w:color w:val="000000"/>
      <w:sz w:val="22"/>
    </w:rPr>
  </w:style>
  <w:style w:type="character" w:customStyle="1" w:styleId="WW8Num45z0">
    <w:name w:val="WW8Num45z0"/>
    <w:qFormat/>
    <w:rPr>
      <w:bCs/>
      <w:sz w:val="22"/>
      <w:szCs w:val="22"/>
    </w:rPr>
  </w:style>
  <w:style w:type="character" w:customStyle="1" w:styleId="WW8Num45z1">
    <w:name w:val="WW8Num45z1"/>
    <w:qFormat/>
    <w:rPr>
      <w:rFonts w:eastAsia="Times New Roman"/>
      <w:bCs/>
      <w:color w:val="000000"/>
      <w:sz w:val="22"/>
      <w:szCs w:val="22"/>
      <w:lang w:eastAsia="pl-PL"/>
    </w:rPr>
  </w:style>
  <w:style w:type="character" w:customStyle="1" w:styleId="WW8Num45z2">
    <w:name w:val="WW8Num45z2"/>
    <w:qFormat/>
    <w:rPr>
      <w:sz w:val="22"/>
      <w:lang w:eastAsia="ar-SA"/>
    </w:rPr>
  </w:style>
  <w:style w:type="character" w:customStyle="1" w:styleId="WW8Num46z0">
    <w:name w:val="WW8Num46z0"/>
    <w:qFormat/>
    <w:rPr>
      <w:b/>
    </w:rPr>
  </w:style>
  <w:style w:type="character" w:customStyle="1" w:styleId="WW8Num46z1">
    <w:name w:val="WW8Num46z1"/>
    <w:qFormat/>
    <w:rPr>
      <w:rFonts w:eastAsia="Times New Roman"/>
      <w:bCs/>
      <w:sz w:val="22"/>
      <w:szCs w:val="22"/>
      <w:lang w:eastAsia="pl-PL"/>
    </w:rPr>
  </w:style>
  <w:style w:type="character" w:customStyle="1" w:styleId="WW8Num46z2">
    <w:name w:val="WW8Num46z2"/>
    <w:qFormat/>
  </w:style>
  <w:style w:type="character" w:customStyle="1" w:styleId="WW8Num47z0">
    <w:name w:val="WW8Num47z0"/>
    <w:qFormat/>
    <w:rPr>
      <w:rFonts w:eastAsia="Times New Roman"/>
      <w:b/>
      <w:sz w:val="22"/>
      <w:szCs w:val="22"/>
    </w:rPr>
  </w:style>
  <w:style w:type="character" w:customStyle="1" w:styleId="WW8Num47z1">
    <w:name w:val="WW8Num47z1"/>
    <w:qFormat/>
    <w:rPr>
      <w:b w:val="0"/>
      <w:i w:val="0"/>
      <w:color w:val="000000"/>
      <w:sz w:val="22"/>
      <w:szCs w:val="22"/>
    </w:rPr>
  </w:style>
  <w:style w:type="character" w:customStyle="1" w:styleId="WW8Num47z2">
    <w:name w:val="WW8Num47z2"/>
    <w:qFormat/>
    <w:rPr>
      <w:color w:val="000000"/>
    </w:rPr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  <w:rPr>
      <w:sz w:val="22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WW8Num48z3">
    <w:name w:val="WW8Num48z3"/>
    <w:qFormat/>
    <w:rPr>
      <w:rFonts w:ascii="Symbol" w:hAnsi="Symbol" w:cs="Symbol"/>
    </w:rPr>
  </w:style>
  <w:style w:type="character" w:customStyle="1" w:styleId="WW8Num49z0">
    <w:name w:val="WW8Num49z0"/>
    <w:qFormat/>
    <w:rPr>
      <w:rFonts w:eastAsia="Times New Roman"/>
      <w:color w:val="000000"/>
      <w:sz w:val="22"/>
      <w:szCs w:val="22"/>
      <w:lang w:eastAsia="pl-PL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eastAsia="Times New Roman"/>
      <w:sz w:val="22"/>
      <w:szCs w:val="22"/>
      <w:lang w:eastAsia="ar-SA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2z0">
    <w:name w:val="WW8Num52z0"/>
    <w:qFormat/>
    <w:rPr>
      <w:rFonts w:ascii="Symbol" w:eastAsia="Times New Roman" w:hAnsi="Symbol" w:cs="Symbol"/>
      <w:sz w:val="22"/>
      <w:szCs w:val="22"/>
    </w:rPr>
  </w:style>
  <w:style w:type="character" w:customStyle="1" w:styleId="WW8Num52z1">
    <w:name w:val="WW8Num52z1"/>
    <w:qFormat/>
    <w:rPr>
      <w:rFonts w:ascii="Courier New" w:hAnsi="Courier New" w:cs="Courier New"/>
    </w:rPr>
  </w:style>
  <w:style w:type="character" w:customStyle="1" w:styleId="WW8Num52z2">
    <w:name w:val="WW8Num52z2"/>
    <w:qFormat/>
    <w:rPr>
      <w:rFonts w:ascii="Wingdings" w:hAnsi="Wingdings" w:cs="Wingdings"/>
    </w:rPr>
  </w:style>
  <w:style w:type="character" w:customStyle="1" w:styleId="WW8Num53z0">
    <w:name w:val="WW8Num53z0"/>
    <w:qFormat/>
    <w:rPr>
      <w:bCs/>
      <w:sz w:val="22"/>
      <w:szCs w:val="22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eastAsia="Times New Roman"/>
      <w:sz w:val="22"/>
      <w:szCs w:val="22"/>
      <w:lang w:eastAsia="ar-SA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  <w:rPr>
      <w:rFonts w:eastAsia="Times New Roman"/>
      <w:sz w:val="22"/>
      <w:szCs w:val="22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  <w:rPr>
      <w:rFonts w:eastAsia="Times New Roman"/>
      <w:color w:val="000000"/>
      <w:sz w:val="22"/>
      <w:szCs w:val="22"/>
      <w:highlight w:val="white"/>
    </w:rPr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  <w:rPr>
      <w:rFonts w:eastAsia="Lucida Sans Unicode"/>
      <w:b w:val="0"/>
      <w:sz w:val="22"/>
      <w:szCs w:val="22"/>
      <w:lang w:bidi="hi-IN"/>
    </w:rPr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  <w:rPr>
      <w:rFonts w:eastAsia="Times New Roman"/>
      <w:sz w:val="22"/>
      <w:szCs w:val="22"/>
    </w:rPr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  <w:rPr>
      <w:b w:val="0"/>
      <w:sz w:val="22"/>
      <w:szCs w:val="22"/>
    </w:rPr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  <w:rPr>
      <w:sz w:val="22"/>
    </w:rPr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  <w:rPr>
      <w:rFonts w:ascii="Symbol" w:hAnsi="Symbol" w:cs="Symbol"/>
      <w:sz w:val="18"/>
      <w:szCs w:val="18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  <w:rPr>
      <w:sz w:val="22"/>
      <w:szCs w:val="22"/>
    </w:rPr>
  </w:style>
  <w:style w:type="character" w:customStyle="1" w:styleId="WW8Num10z5">
    <w:name w:val="WW8Num10z5"/>
    <w:qFormat/>
    <w:rPr>
      <w:rFonts w:eastAsia="Times New Roman"/>
      <w:sz w:val="22"/>
      <w:szCs w:val="22"/>
    </w:rPr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  <w:rPr>
      <w:sz w:val="22"/>
    </w:rPr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7z1">
    <w:name w:val="WW8Num17z1"/>
    <w:qFormat/>
    <w:rPr>
      <w:rFonts w:ascii="Symbol" w:hAnsi="Symbol" w:cs="Symbol"/>
      <w:sz w:val="18"/>
      <w:szCs w:val="18"/>
    </w:rPr>
  </w:style>
  <w:style w:type="character" w:customStyle="1" w:styleId="WW8Num17z2">
    <w:name w:val="WW8Num17z2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  <w:rPr>
      <w:b w:val="0"/>
      <w:sz w:val="22"/>
    </w:rPr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  <w:rPr>
      <w:sz w:val="22"/>
      <w:szCs w:val="22"/>
    </w:rPr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  <w:rPr>
      <w:b w:val="0"/>
      <w:bCs/>
      <w:sz w:val="22"/>
    </w:rPr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  <w:rPr>
      <w:sz w:val="22"/>
      <w:szCs w:val="22"/>
    </w:rPr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1">
    <w:name w:val="WW8Num23z1"/>
    <w:qFormat/>
    <w:rPr>
      <w:rFonts w:eastAsia="Times New Roman"/>
      <w:color w:val="00000A"/>
      <w:sz w:val="22"/>
      <w:szCs w:val="22"/>
    </w:rPr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30z2">
    <w:name w:val="WW8Num30z2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Domylnaczcionkaakapitu3">
    <w:name w:val="Domyślna czcionka akapitu3"/>
    <w:qFormat/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  <w:rPr>
      <w:sz w:val="22"/>
      <w:szCs w:val="22"/>
    </w:rPr>
  </w:style>
  <w:style w:type="character" w:customStyle="1" w:styleId="WW8Num16z5">
    <w:name w:val="WW8Num16z5"/>
    <w:qFormat/>
    <w:rPr>
      <w:rFonts w:eastAsia="Times New Roman"/>
      <w:sz w:val="22"/>
      <w:szCs w:val="22"/>
    </w:rPr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3z2">
    <w:name w:val="WW8Num23z2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  <w:rPr>
      <w:sz w:val="22"/>
      <w:szCs w:val="22"/>
    </w:rPr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Domylnaczcionkaakapitu2">
    <w:name w:val="Domyślna czcionka akapitu2"/>
    <w:qFormat/>
  </w:style>
  <w:style w:type="character" w:customStyle="1" w:styleId="WW8Num23z3">
    <w:name w:val="WW8Num23z3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</w:rPr>
  </w:style>
  <w:style w:type="character" w:customStyle="1" w:styleId="Domylnaczcionkaakapitu1">
    <w:name w:val="Domyślna czcionka akapitu1"/>
    <w:qFormat/>
  </w:style>
  <w:style w:type="character" w:customStyle="1" w:styleId="NagwekZnak">
    <w:name w:val="Nagłówek Znak"/>
    <w:basedOn w:val="Domylnaczcionkaakapitu1"/>
    <w:qFormat/>
  </w:style>
  <w:style w:type="character" w:customStyle="1" w:styleId="StopkaZnak">
    <w:name w:val="Stopka Znak"/>
    <w:basedOn w:val="Domylnaczcionkaakapitu1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ahoma" w:hAnsi="Times New Roman" w:cs="Times New Roman"/>
      <w:szCs w:val="20"/>
    </w:rPr>
  </w:style>
  <w:style w:type="character" w:customStyle="1" w:styleId="TematkomentarzaZnak">
    <w:name w:val="Temat komentarza Znak"/>
    <w:qFormat/>
    <w:rPr>
      <w:rFonts w:ascii="Times New Roman" w:eastAsia="Tahoma" w:hAnsi="Times New Roman" w:cs="Times New Roman"/>
      <w:b/>
      <w:bCs/>
      <w:szCs w:val="2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76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1">
    <w:name w:val="Nagłówek1"/>
    <w:basedOn w:val="Normalny"/>
    <w:next w:val="Tretekstu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Gwka">
    <w:name w:val="Główka"/>
    <w:basedOn w:val="Normalny"/>
    <w:next w:val="Tretekstu"/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rsid w:val="001313C1"/>
    <w:pPr>
      <w:ind w:left="709"/>
      <w:jc w:val="both"/>
      <w:textAlignment w:val="baseline"/>
    </w:pPr>
    <w:rPr>
      <w:rFonts w:eastAsia="Times New Roman"/>
      <w:sz w:val="22"/>
      <w:szCs w:val="20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customStyle="1" w:styleId="WW-Domylnie">
    <w:name w:val="WW-Domyślnie"/>
    <w:qFormat/>
    <w:pPr>
      <w:suppressAutoHyphens/>
      <w:spacing w:after="200" w:line="276" w:lineRule="auto"/>
    </w:pPr>
    <w:rPr>
      <w:rFonts w:ascii="Calibri" w:eastAsia="SimSun;宋体" w:hAnsi="Calibri" w:cs="Calibri"/>
      <w:sz w:val="22"/>
      <w:szCs w:val="22"/>
      <w:lang w:bidi="ar-SA"/>
    </w:rPr>
  </w:style>
  <w:style w:type="paragraph" w:customStyle="1" w:styleId="Standard">
    <w:name w:val="Standard"/>
    <w:qFormat/>
    <w:pPr>
      <w:widowControl w:val="0"/>
      <w:suppressAutoHyphens/>
    </w:pPr>
    <w:rPr>
      <w:rFonts w:eastAsia="Andale Sans UI" w:cs="Tahoma"/>
      <w:sz w:val="24"/>
      <w:lang w:val="en-US" w:bidi="en-US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numbering" w:customStyle="1" w:styleId="WW8Num39">
    <w:name w:val="WW8Num39"/>
  </w:style>
  <w:style w:type="numbering" w:customStyle="1" w:styleId="WW8Num40">
    <w:name w:val="WW8Num40"/>
  </w:style>
  <w:style w:type="numbering" w:customStyle="1" w:styleId="WW8Num41">
    <w:name w:val="WW8Num41"/>
  </w:style>
  <w:style w:type="numbering" w:customStyle="1" w:styleId="WW8Num42">
    <w:name w:val="WW8Num42"/>
  </w:style>
  <w:style w:type="numbering" w:customStyle="1" w:styleId="WW8Num43">
    <w:name w:val="WW8Num43"/>
  </w:style>
  <w:style w:type="numbering" w:customStyle="1" w:styleId="WW8Num44">
    <w:name w:val="WW8Num44"/>
  </w:style>
  <w:style w:type="numbering" w:customStyle="1" w:styleId="WW8Num45">
    <w:name w:val="WW8Num45"/>
  </w:style>
  <w:style w:type="numbering" w:customStyle="1" w:styleId="WW8Num46">
    <w:name w:val="WW8Num46"/>
  </w:style>
  <w:style w:type="numbering" w:customStyle="1" w:styleId="WW8Num47">
    <w:name w:val="WW8Num47"/>
  </w:style>
  <w:style w:type="numbering" w:customStyle="1" w:styleId="WW8Num48">
    <w:name w:val="WW8Num48"/>
  </w:style>
  <w:style w:type="numbering" w:customStyle="1" w:styleId="WW8Num49">
    <w:name w:val="WW8Num49"/>
  </w:style>
  <w:style w:type="numbering" w:customStyle="1" w:styleId="WW8Num50">
    <w:name w:val="WW8Num50"/>
  </w:style>
  <w:style w:type="numbering" w:customStyle="1" w:styleId="WW8Num51">
    <w:name w:val="WW8Num51"/>
  </w:style>
  <w:style w:type="numbering" w:customStyle="1" w:styleId="WW8Num52">
    <w:name w:val="WW8Num52"/>
  </w:style>
  <w:style w:type="numbering" w:customStyle="1" w:styleId="WW8Num53">
    <w:name w:val="WW8Num53"/>
  </w:style>
  <w:style w:type="numbering" w:customStyle="1" w:styleId="WW8Num54">
    <w:name w:val="WW8Num54"/>
  </w:style>
  <w:style w:type="numbering" w:customStyle="1" w:styleId="WW8Num55">
    <w:name w:val="WW8Num55"/>
  </w:style>
  <w:style w:type="numbering" w:customStyle="1" w:styleId="WW8Num56">
    <w:name w:val="WW8Num56"/>
  </w:style>
  <w:style w:type="character" w:styleId="Hipercze">
    <w:name w:val="Hyperlink"/>
    <w:rsid w:val="003F378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F3782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Normalny1">
    <w:name w:val="Normalny1"/>
    <w:rsid w:val="009F319F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1224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Klecz</dc:creator>
  <cp:lastModifiedBy>Ewelina Jonik</cp:lastModifiedBy>
  <cp:revision>3</cp:revision>
  <cp:lastPrinted>2024-02-02T08:48:00Z</cp:lastPrinted>
  <dcterms:created xsi:type="dcterms:W3CDTF">2024-02-02T08:49:00Z</dcterms:created>
  <dcterms:modified xsi:type="dcterms:W3CDTF">2024-02-02T08:49:00Z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