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C9" w:rsidRDefault="00E84EC9">
      <w:pPr>
        <w:rPr>
          <w:sz w:val="22"/>
          <w:szCs w:val="22"/>
          <w:lang w:eastAsia="ar-SA"/>
        </w:rPr>
      </w:pPr>
    </w:p>
    <w:p w:rsidR="002B1314" w:rsidRPr="002B1314" w:rsidRDefault="002B1314" w:rsidP="002B1314">
      <w:pPr>
        <w:tabs>
          <w:tab w:val="left" w:pos="0"/>
          <w:tab w:val="left" w:pos="2235"/>
        </w:tabs>
        <w:jc w:val="both"/>
        <w:rPr>
          <w:sz w:val="22"/>
          <w:szCs w:val="22"/>
          <w:lang w:eastAsia="ar-SA"/>
        </w:rPr>
      </w:pPr>
    </w:p>
    <w:p w:rsidR="002B1314" w:rsidRPr="002B1314" w:rsidRDefault="002B1314" w:rsidP="002B1314">
      <w:pPr>
        <w:spacing w:line="24" w:lineRule="atLeast"/>
        <w:ind w:left="4956" w:hanging="1837"/>
        <w:jc w:val="center"/>
        <w:rPr>
          <w:lang w:eastAsia="ar-SA"/>
        </w:rPr>
      </w:pPr>
      <w:r w:rsidRPr="002B1314">
        <w:rPr>
          <w:lang w:eastAsia="ar-SA"/>
        </w:rPr>
        <w:t xml:space="preserve">                     </w:t>
      </w:r>
      <w:r w:rsidRPr="002B1314">
        <w:rPr>
          <w:b/>
          <w:sz w:val="28"/>
          <w:szCs w:val="28"/>
          <w:u w:val="single"/>
          <w:lang w:eastAsia="ar-SA"/>
        </w:rPr>
        <w:t>OFERTA</w:t>
      </w:r>
    </w:p>
    <w:p w:rsidR="002B1314" w:rsidRPr="002B1314" w:rsidRDefault="002B1314" w:rsidP="002B1314">
      <w:pPr>
        <w:spacing w:line="360" w:lineRule="auto"/>
        <w:jc w:val="both"/>
        <w:rPr>
          <w:lang w:eastAsia="ar-SA"/>
        </w:rPr>
      </w:pPr>
      <w:r w:rsidRPr="002B1314">
        <w:rPr>
          <w:lang w:eastAsia="ar-SA"/>
        </w:rPr>
        <w:t>……………………………………………………</w:t>
      </w:r>
      <w:r w:rsidRPr="002B1314">
        <w:rPr>
          <w:lang w:eastAsia="ar-SA"/>
        </w:rPr>
        <w:tab/>
      </w:r>
      <w:r w:rsidRPr="002B1314">
        <w:rPr>
          <w:lang w:eastAsia="ar-SA"/>
        </w:rPr>
        <w:tab/>
      </w:r>
    </w:p>
    <w:p w:rsidR="002B1314" w:rsidRPr="002B1314" w:rsidRDefault="002B1314" w:rsidP="002B1314">
      <w:pPr>
        <w:spacing w:line="360" w:lineRule="auto"/>
        <w:jc w:val="both"/>
        <w:rPr>
          <w:sz w:val="18"/>
          <w:szCs w:val="18"/>
          <w:lang w:eastAsia="ar-SA"/>
        </w:rPr>
      </w:pPr>
      <w:r w:rsidRPr="002B1314">
        <w:rPr>
          <w:lang w:eastAsia="ar-SA"/>
        </w:rPr>
        <w:t>……………………………………………………</w:t>
      </w:r>
    </w:p>
    <w:p w:rsidR="002B1314" w:rsidRPr="002B1314" w:rsidRDefault="002B1314" w:rsidP="002B1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spacing w:line="360" w:lineRule="auto"/>
        <w:jc w:val="both"/>
        <w:rPr>
          <w:lang w:eastAsia="ar-SA"/>
        </w:rPr>
      </w:pPr>
      <w:r w:rsidRPr="002B1314">
        <w:rPr>
          <w:sz w:val="18"/>
          <w:szCs w:val="18"/>
          <w:lang w:eastAsia="ar-SA"/>
        </w:rPr>
        <w:t xml:space="preserve">            ( nazwa Przyjmującego zamówienie i adres)</w:t>
      </w:r>
      <w:r w:rsidRPr="002B1314">
        <w:rPr>
          <w:sz w:val="18"/>
          <w:szCs w:val="18"/>
          <w:lang w:eastAsia="ar-SA"/>
        </w:rPr>
        <w:tab/>
      </w:r>
      <w:r w:rsidRPr="002B1314">
        <w:rPr>
          <w:sz w:val="18"/>
          <w:szCs w:val="18"/>
          <w:lang w:eastAsia="ar-SA"/>
        </w:rPr>
        <w:tab/>
      </w:r>
    </w:p>
    <w:p w:rsidR="002B1314" w:rsidRDefault="002B1314" w:rsidP="002B1314">
      <w:pPr>
        <w:jc w:val="both"/>
        <w:rPr>
          <w:lang w:val="it-IT" w:eastAsia="ar-SA"/>
        </w:rPr>
      </w:pPr>
      <w:r w:rsidRPr="002B1314">
        <w:rPr>
          <w:lang w:eastAsia="ar-SA"/>
        </w:rPr>
        <w:t>Nr telefonu …………………………………….….</w:t>
      </w:r>
      <w:r w:rsidRPr="002B1314">
        <w:rPr>
          <w:lang w:eastAsia="ar-SA"/>
        </w:rPr>
        <w:tab/>
      </w:r>
      <w:r w:rsidRPr="002B1314">
        <w:rPr>
          <w:lang w:eastAsia="ar-SA"/>
        </w:rPr>
        <w:tab/>
      </w:r>
      <w:r w:rsidRPr="002B1314">
        <w:rPr>
          <w:lang w:eastAsia="ar-SA"/>
        </w:rPr>
        <w:tab/>
      </w:r>
    </w:p>
    <w:p w:rsidR="002B1314" w:rsidRDefault="002B1314" w:rsidP="002B1314">
      <w:pPr>
        <w:jc w:val="both"/>
        <w:rPr>
          <w:lang w:val="it-IT" w:eastAsia="ar-SA"/>
        </w:rPr>
      </w:pPr>
      <w:r>
        <w:rPr>
          <w:lang w:val="it-IT" w:eastAsia="ar-SA"/>
        </w:rPr>
        <w:t>Nr faksu ……………………………………….….</w:t>
      </w:r>
    </w:p>
    <w:p w:rsidR="002B1314" w:rsidRPr="002675B2" w:rsidRDefault="002B1314" w:rsidP="002B1314">
      <w:pPr>
        <w:jc w:val="both"/>
        <w:rPr>
          <w:lang w:val="it-IT" w:eastAsia="ar-SA"/>
        </w:rPr>
      </w:pPr>
      <w:r w:rsidRPr="002675B2">
        <w:rPr>
          <w:lang w:val="it-IT" w:eastAsia="ar-SA"/>
        </w:rPr>
        <w:t>E-mail……………………………………………..</w:t>
      </w:r>
    </w:p>
    <w:p w:rsidR="003C6DC1" w:rsidRPr="002675B2" w:rsidRDefault="003C6DC1" w:rsidP="003C6DC1">
      <w:pPr>
        <w:jc w:val="both"/>
        <w:rPr>
          <w:lang w:eastAsia="ar-SA"/>
        </w:rPr>
      </w:pPr>
      <w:r w:rsidRPr="002675B2">
        <w:rPr>
          <w:lang w:eastAsia="ar-SA"/>
        </w:rPr>
        <w:t>NIP: ………………………………………………</w:t>
      </w:r>
    </w:p>
    <w:p w:rsidR="003C6DC1" w:rsidRPr="002675B2" w:rsidRDefault="003C6DC1" w:rsidP="003C6DC1">
      <w:pPr>
        <w:jc w:val="both"/>
        <w:rPr>
          <w:lang w:eastAsia="ar-SA"/>
        </w:rPr>
      </w:pPr>
      <w:r w:rsidRPr="002675B2">
        <w:rPr>
          <w:lang w:eastAsia="ar-SA"/>
        </w:rPr>
        <w:t>REGON..................................................................</w:t>
      </w:r>
    </w:p>
    <w:p w:rsidR="003C6DC1" w:rsidRPr="002675B2" w:rsidRDefault="003C6DC1" w:rsidP="003C6DC1">
      <w:pPr>
        <w:jc w:val="both"/>
        <w:rPr>
          <w:lang w:eastAsia="ar-SA"/>
        </w:rPr>
      </w:pPr>
      <w:r w:rsidRPr="002675B2">
        <w:rPr>
          <w:lang w:eastAsia="ar-SA"/>
        </w:rPr>
        <w:t>KRS</w:t>
      </w:r>
      <w:r w:rsidRPr="002675B2">
        <w:rPr>
          <w:vertAlign w:val="superscript"/>
          <w:lang w:eastAsia="ar-SA"/>
        </w:rPr>
        <w:t>*)</w:t>
      </w:r>
      <w:r w:rsidRPr="002675B2">
        <w:rPr>
          <w:lang w:eastAsia="ar-SA"/>
        </w:rPr>
        <w:t>: ……………………………………………</w:t>
      </w:r>
    </w:p>
    <w:p w:rsidR="003C6DC1" w:rsidRPr="003C6DC1" w:rsidRDefault="003C6DC1" w:rsidP="003C6DC1">
      <w:pPr>
        <w:jc w:val="both"/>
        <w:rPr>
          <w:lang w:eastAsia="ar-SA"/>
        </w:rPr>
      </w:pPr>
    </w:p>
    <w:p w:rsidR="003C6DC1" w:rsidRPr="003C6DC1" w:rsidRDefault="003C6DC1" w:rsidP="003C6DC1">
      <w:pPr>
        <w:jc w:val="both"/>
        <w:rPr>
          <w:b/>
          <w:lang w:eastAsia="ar-SA"/>
        </w:rPr>
      </w:pPr>
      <w:r w:rsidRPr="003C6DC1">
        <w:rPr>
          <w:lang w:eastAsia="ar-SA"/>
        </w:rPr>
        <w:tab/>
      </w:r>
      <w:r w:rsidRPr="003C6DC1">
        <w:rPr>
          <w:lang w:eastAsia="ar-SA"/>
        </w:rPr>
        <w:tab/>
      </w:r>
      <w:r w:rsidRPr="003C6DC1">
        <w:rPr>
          <w:lang w:eastAsia="ar-SA"/>
        </w:rPr>
        <w:tab/>
      </w:r>
      <w:r w:rsidRPr="003C6DC1">
        <w:rPr>
          <w:lang w:eastAsia="ar-SA"/>
        </w:rPr>
        <w:tab/>
      </w:r>
      <w:r w:rsidRPr="003C6DC1">
        <w:rPr>
          <w:lang w:eastAsia="ar-SA"/>
        </w:rPr>
        <w:tab/>
      </w:r>
      <w:r w:rsidRPr="003C6DC1">
        <w:rPr>
          <w:lang w:eastAsia="ar-SA"/>
        </w:rPr>
        <w:tab/>
      </w:r>
      <w:r w:rsidRPr="003C6DC1">
        <w:rPr>
          <w:lang w:eastAsia="ar-SA"/>
        </w:rPr>
        <w:tab/>
      </w:r>
      <w:r w:rsidRPr="003C6DC1">
        <w:rPr>
          <w:b/>
          <w:lang w:eastAsia="ar-SA"/>
        </w:rPr>
        <w:t xml:space="preserve"> „REPTY” Górnośląskie Centrum Rehabilitacji </w:t>
      </w:r>
    </w:p>
    <w:p w:rsidR="003C6DC1" w:rsidRPr="003C6DC1" w:rsidRDefault="003C6DC1" w:rsidP="003C6DC1">
      <w:pPr>
        <w:ind w:left="4320" w:firstLine="720"/>
        <w:jc w:val="both"/>
        <w:rPr>
          <w:b/>
          <w:lang w:eastAsia="ar-SA"/>
        </w:rPr>
      </w:pPr>
      <w:r w:rsidRPr="003C6DC1">
        <w:rPr>
          <w:b/>
          <w:lang w:eastAsia="ar-SA"/>
        </w:rPr>
        <w:t>im. gen. Jerzego Ziętka</w:t>
      </w:r>
    </w:p>
    <w:p w:rsidR="003C6DC1" w:rsidRPr="003C6DC1" w:rsidRDefault="003C6DC1" w:rsidP="003C6DC1">
      <w:pPr>
        <w:jc w:val="both"/>
        <w:rPr>
          <w:b/>
          <w:lang w:eastAsia="ar-SA"/>
        </w:rPr>
      </w:pPr>
      <w:r w:rsidRPr="003C6DC1">
        <w:rPr>
          <w:b/>
          <w:lang w:eastAsia="ar-SA"/>
        </w:rPr>
        <w:tab/>
      </w:r>
      <w:r w:rsidRPr="003C6DC1">
        <w:rPr>
          <w:b/>
          <w:lang w:eastAsia="ar-SA"/>
        </w:rPr>
        <w:tab/>
      </w:r>
      <w:r w:rsidRPr="003C6DC1">
        <w:rPr>
          <w:b/>
          <w:lang w:eastAsia="ar-SA"/>
        </w:rPr>
        <w:tab/>
      </w:r>
      <w:r w:rsidRPr="003C6DC1">
        <w:rPr>
          <w:b/>
          <w:lang w:eastAsia="ar-SA"/>
        </w:rPr>
        <w:tab/>
      </w:r>
      <w:r w:rsidRPr="003C6DC1">
        <w:rPr>
          <w:b/>
          <w:lang w:eastAsia="ar-SA"/>
        </w:rPr>
        <w:tab/>
      </w:r>
      <w:r w:rsidRPr="003C6DC1">
        <w:rPr>
          <w:b/>
          <w:lang w:eastAsia="ar-SA"/>
        </w:rPr>
        <w:tab/>
      </w:r>
      <w:r w:rsidRPr="003C6DC1">
        <w:rPr>
          <w:b/>
          <w:lang w:eastAsia="ar-SA"/>
        </w:rPr>
        <w:tab/>
        <w:t>ul. Śniadeckiego 1</w:t>
      </w:r>
    </w:p>
    <w:p w:rsidR="003C6DC1" w:rsidRPr="003C6DC1" w:rsidRDefault="003C6DC1" w:rsidP="003C6DC1">
      <w:pPr>
        <w:jc w:val="both"/>
        <w:rPr>
          <w:b/>
          <w:lang w:eastAsia="ar-SA"/>
        </w:rPr>
      </w:pPr>
      <w:r w:rsidRPr="003C6DC1">
        <w:rPr>
          <w:b/>
          <w:lang w:eastAsia="ar-SA"/>
        </w:rPr>
        <w:tab/>
      </w:r>
      <w:r w:rsidRPr="003C6DC1">
        <w:rPr>
          <w:b/>
          <w:lang w:eastAsia="ar-SA"/>
        </w:rPr>
        <w:tab/>
      </w:r>
      <w:r w:rsidRPr="003C6DC1">
        <w:rPr>
          <w:b/>
          <w:lang w:eastAsia="ar-SA"/>
        </w:rPr>
        <w:tab/>
      </w:r>
      <w:r w:rsidRPr="003C6DC1">
        <w:rPr>
          <w:b/>
          <w:lang w:eastAsia="ar-SA"/>
        </w:rPr>
        <w:tab/>
      </w:r>
      <w:r w:rsidRPr="003C6DC1">
        <w:rPr>
          <w:b/>
          <w:lang w:eastAsia="ar-SA"/>
        </w:rPr>
        <w:tab/>
      </w:r>
      <w:r w:rsidRPr="003C6DC1">
        <w:rPr>
          <w:b/>
          <w:lang w:eastAsia="ar-SA"/>
        </w:rPr>
        <w:tab/>
      </w:r>
      <w:r w:rsidRPr="003C6DC1">
        <w:rPr>
          <w:b/>
          <w:lang w:eastAsia="ar-SA"/>
        </w:rPr>
        <w:tab/>
        <w:t>42-604 Tarnowskie Góry</w:t>
      </w:r>
    </w:p>
    <w:p w:rsidR="002B1314" w:rsidRDefault="002B1314" w:rsidP="003C6DC1">
      <w:pPr>
        <w:jc w:val="both"/>
        <w:rPr>
          <w:sz w:val="22"/>
          <w:szCs w:val="22"/>
          <w:shd w:val="clear" w:color="auto" w:fill="FFFFFF"/>
          <w:lang w:eastAsia="ar-SA"/>
        </w:rPr>
      </w:pPr>
    </w:p>
    <w:p w:rsidR="002B1314" w:rsidRDefault="002B1314" w:rsidP="002B1314">
      <w:pPr>
        <w:spacing w:line="24" w:lineRule="atLeast"/>
        <w:ind w:hanging="284"/>
        <w:jc w:val="both"/>
        <w:rPr>
          <w:sz w:val="22"/>
          <w:szCs w:val="22"/>
          <w:shd w:val="clear" w:color="auto" w:fill="FFFFFF"/>
          <w:lang w:eastAsia="ar-SA"/>
        </w:rPr>
      </w:pPr>
    </w:p>
    <w:p w:rsidR="003C6DC1" w:rsidRDefault="002B1314" w:rsidP="00CD7654">
      <w:pPr>
        <w:tabs>
          <w:tab w:val="left" w:pos="0"/>
        </w:tabs>
        <w:ind w:right="142"/>
        <w:jc w:val="both"/>
        <w:rPr>
          <w:sz w:val="22"/>
          <w:szCs w:val="22"/>
          <w:lang w:eastAsia="ar-SA"/>
        </w:rPr>
      </w:pPr>
      <w:r w:rsidRPr="002B1314">
        <w:rPr>
          <w:sz w:val="22"/>
          <w:szCs w:val="22"/>
          <w:lang w:eastAsia="ar-SA"/>
        </w:rPr>
        <w:t>Przystępując do konkursu ofert na „Udzielanie świadczeń zdrowotnych w zakresie wykonywania diagnos</w:t>
      </w:r>
      <w:r w:rsidR="003C6DC1">
        <w:rPr>
          <w:sz w:val="22"/>
          <w:szCs w:val="22"/>
          <w:lang w:eastAsia="ar-SA"/>
        </w:rPr>
        <w:t>tycznych badań l</w:t>
      </w:r>
      <w:r w:rsidR="00974CF8">
        <w:rPr>
          <w:sz w:val="22"/>
          <w:szCs w:val="22"/>
          <w:lang w:eastAsia="ar-SA"/>
        </w:rPr>
        <w:t>aboratoryjnych”, nr sprawy GCR/9</w:t>
      </w:r>
      <w:r w:rsidR="003C6DC1">
        <w:rPr>
          <w:sz w:val="22"/>
          <w:szCs w:val="22"/>
          <w:lang w:eastAsia="ar-SA"/>
        </w:rPr>
        <w:t>/K/2024</w:t>
      </w:r>
      <w:r w:rsidRPr="002B1314">
        <w:rPr>
          <w:sz w:val="22"/>
          <w:szCs w:val="22"/>
          <w:lang w:eastAsia="ar-SA"/>
        </w:rPr>
        <w:t>, oferujemy</w:t>
      </w:r>
      <w:r w:rsidR="003C6DC1">
        <w:rPr>
          <w:sz w:val="22"/>
          <w:szCs w:val="22"/>
          <w:lang w:eastAsia="ar-SA"/>
        </w:rPr>
        <w:t>:</w:t>
      </w:r>
    </w:p>
    <w:p w:rsidR="003C6DC1" w:rsidRDefault="003C6DC1" w:rsidP="00CD7654">
      <w:pPr>
        <w:tabs>
          <w:tab w:val="left" w:pos="0"/>
        </w:tabs>
        <w:ind w:right="142"/>
        <w:jc w:val="both"/>
        <w:rPr>
          <w:sz w:val="22"/>
          <w:szCs w:val="22"/>
          <w:lang w:eastAsia="ar-SA"/>
        </w:rPr>
      </w:pPr>
    </w:p>
    <w:p w:rsidR="002B1314" w:rsidRPr="003C6DC1" w:rsidRDefault="003C6DC1" w:rsidP="001828F8">
      <w:pPr>
        <w:pStyle w:val="Akapitzlist"/>
        <w:numPr>
          <w:ilvl w:val="3"/>
          <w:numId w:val="17"/>
        </w:numPr>
        <w:tabs>
          <w:tab w:val="left" w:pos="0"/>
        </w:tabs>
        <w:ind w:left="284" w:right="142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R</w:t>
      </w:r>
      <w:r w:rsidR="002B1314" w:rsidRPr="003C6DC1">
        <w:rPr>
          <w:sz w:val="22"/>
          <w:szCs w:val="22"/>
          <w:lang w:eastAsia="ar-SA"/>
        </w:rPr>
        <w:t>ealizację zamówienia spełniając wszystkie wymagania określone w SWKO, za cenę:</w:t>
      </w:r>
    </w:p>
    <w:p w:rsidR="002B1314" w:rsidRPr="002B1314" w:rsidRDefault="002B1314" w:rsidP="00CD7654">
      <w:pPr>
        <w:tabs>
          <w:tab w:val="left" w:pos="360"/>
        </w:tabs>
        <w:ind w:left="720" w:right="142"/>
        <w:jc w:val="both"/>
        <w:rPr>
          <w:sz w:val="22"/>
          <w:szCs w:val="22"/>
          <w:lang w:eastAsia="ar-SA"/>
        </w:rPr>
      </w:pPr>
    </w:p>
    <w:p w:rsidR="002B1314" w:rsidRPr="002B1314" w:rsidRDefault="003C6DC1" w:rsidP="00CD7654">
      <w:pPr>
        <w:spacing w:line="480" w:lineRule="auto"/>
        <w:ind w:left="357" w:righ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PAKIET</w:t>
      </w:r>
      <w:r w:rsidR="002B1314" w:rsidRPr="002B1314">
        <w:rPr>
          <w:b/>
          <w:sz w:val="22"/>
          <w:szCs w:val="22"/>
        </w:rPr>
        <w:t xml:space="preserve">  I.   </w:t>
      </w:r>
      <w:r w:rsidR="002B1314" w:rsidRPr="002B1314">
        <w:rPr>
          <w:sz w:val="22"/>
          <w:szCs w:val="22"/>
        </w:rPr>
        <w:t>…………………………………………………………………………PLN</w:t>
      </w:r>
    </w:p>
    <w:p w:rsidR="002B1314" w:rsidRPr="002B1314" w:rsidRDefault="003C6DC1" w:rsidP="00CD7654">
      <w:pPr>
        <w:spacing w:line="480" w:lineRule="auto"/>
        <w:ind w:left="357" w:righ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PAKIET</w:t>
      </w:r>
      <w:r w:rsidR="002B1314" w:rsidRPr="002B1314">
        <w:rPr>
          <w:b/>
          <w:sz w:val="22"/>
          <w:szCs w:val="22"/>
        </w:rPr>
        <w:t xml:space="preserve">  II.  </w:t>
      </w:r>
      <w:r w:rsidR="002B1314" w:rsidRPr="002B1314">
        <w:rPr>
          <w:sz w:val="22"/>
          <w:szCs w:val="22"/>
        </w:rPr>
        <w:t>…………………………………………………………………………PLN</w:t>
      </w:r>
    </w:p>
    <w:p w:rsidR="002B1314" w:rsidRPr="002B1314" w:rsidRDefault="003C6DC1" w:rsidP="00CD7654">
      <w:pPr>
        <w:spacing w:line="480" w:lineRule="auto"/>
        <w:ind w:left="357" w:righ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PAKIET</w:t>
      </w:r>
      <w:r w:rsidR="002B1314" w:rsidRPr="002B1314">
        <w:rPr>
          <w:b/>
          <w:sz w:val="22"/>
          <w:szCs w:val="22"/>
        </w:rPr>
        <w:t xml:space="preserve">  III. </w:t>
      </w:r>
      <w:r w:rsidR="002B1314" w:rsidRPr="002B1314">
        <w:rPr>
          <w:sz w:val="22"/>
          <w:szCs w:val="22"/>
        </w:rPr>
        <w:t>…………………………………………………………………………PLN</w:t>
      </w:r>
    </w:p>
    <w:p w:rsidR="002B1314" w:rsidRDefault="003C6DC1" w:rsidP="00CD7654">
      <w:pPr>
        <w:spacing w:line="480" w:lineRule="auto"/>
        <w:ind w:left="357" w:right="142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</w:rPr>
        <w:t>PAKIET</w:t>
      </w:r>
      <w:r w:rsidR="002B1314" w:rsidRPr="002B1314">
        <w:rPr>
          <w:b/>
          <w:sz w:val="22"/>
          <w:szCs w:val="22"/>
        </w:rPr>
        <w:t xml:space="preserve">  IV. </w:t>
      </w:r>
      <w:r w:rsidR="002B1314" w:rsidRPr="002B1314">
        <w:rPr>
          <w:sz w:val="22"/>
          <w:szCs w:val="22"/>
        </w:rPr>
        <w:t>…………………………………………………………………………</w:t>
      </w:r>
      <w:r w:rsidR="002B1314">
        <w:rPr>
          <w:sz w:val="22"/>
          <w:szCs w:val="22"/>
        </w:rPr>
        <w:t>PLN</w:t>
      </w:r>
    </w:p>
    <w:p w:rsidR="002B1314" w:rsidRPr="002675B2" w:rsidRDefault="002B1314" w:rsidP="00CD7654">
      <w:pPr>
        <w:spacing w:line="480" w:lineRule="auto"/>
        <w:ind w:left="284" w:right="142" w:hanging="284"/>
        <w:jc w:val="center"/>
        <w:rPr>
          <w:sz w:val="22"/>
          <w:szCs w:val="22"/>
          <w:lang w:eastAsia="ar-SA"/>
        </w:rPr>
      </w:pPr>
      <w:r w:rsidRPr="002675B2">
        <w:rPr>
          <w:b/>
          <w:sz w:val="22"/>
          <w:szCs w:val="22"/>
          <w:lang w:eastAsia="ar-SA"/>
        </w:rPr>
        <w:t>RAZEM</w:t>
      </w:r>
      <w:r w:rsidR="003C6DC1" w:rsidRPr="002675B2">
        <w:rPr>
          <w:b/>
          <w:sz w:val="22"/>
          <w:szCs w:val="22"/>
          <w:lang w:eastAsia="ar-SA"/>
        </w:rPr>
        <w:t xml:space="preserve"> </w:t>
      </w:r>
      <w:r w:rsidRPr="002675B2">
        <w:rPr>
          <w:b/>
          <w:sz w:val="22"/>
          <w:szCs w:val="22"/>
          <w:lang w:eastAsia="ar-SA"/>
        </w:rPr>
        <w:t>………………………….……………..…………… PLN</w:t>
      </w:r>
    </w:p>
    <w:p w:rsidR="002B1314" w:rsidRPr="002675B2" w:rsidRDefault="00CD7654" w:rsidP="001828F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/>
        <w:ind w:left="284" w:right="142" w:hanging="284"/>
        <w:jc w:val="both"/>
        <w:rPr>
          <w:sz w:val="22"/>
          <w:szCs w:val="22"/>
          <w:lang w:eastAsia="ar-SA"/>
        </w:rPr>
      </w:pPr>
      <w:r w:rsidRPr="002675B2">
        <w:rPr>
          <w:sz w:val="22"/>
          <w:szCs w:val="22"/>
          <w:lang w:eastAsia="ar-SA"/>
        </w:rPr>
        <w:t>Oświadczam, że c</w:t>
      </w:r>
      <w:r w:rsidR="002B1314" w:rsidRPr="002675B2">
        <w:rPr>
          <w:sz w:val="22"/>
          <w:szCs w:val="22"/>
          <w:lang w:eastAsia="ar-SA"/>
        </w:rPr>
        <w:t xml:space="preserve">eny jednostkowe </w:t>
      </w:r>
      <w:r w:rsidRPr="002675B2">
        <w:rPr>
          <w:sz w:val="22"/>
          <w:szCs w:val="22"/>
          <w:lang w:eastAsia="ar-SA"/>
        </w:rPr>
        <w:t xml:space="preserve">za wykonanie </w:t>
      </w:r>
      <w:r w:rsidR="002B1314" w:rsidRPr="002675B2">
        <w:rPr>
          <w:sz w:val="22"/>
          <w:szCs w:val="22"/>
          <w:lang w:eastAsia="ar-SA"/>
        </w:rPr>
        <w:t xml:space="preserve">poszczególnych badań laboratoryjnych </w:t>
      </w:r>
      <w:r w:rsidRPr="002675B2">
        <w:rPr>
          <w:sz w:val="22"/>
          <w:szCs w:val="22"/>
          <w:lang w:eastAsia="ar-SA"/>
        </w:rPr>
        <w:t xml:space="preserve">zawiera wypełniony </w:t>
      </w:r>
      <w:r w:rsidRPr="002675B2">
        <w:rPr>
          <w:i/>
          <w:sz w:val="22"/>
          <w:szCs w:val="22"/>
          <w:lang w:eastAsia="ar-SA"/>
        </w:rPr>
        <w:t>załącznik</w:t>
      </w:r>
      <w:r w:rsidR="002B1314" w:rsidRPr="002675B2">
        <w:rPr>
          <w:i/>
          <w:sz w:val="22"/>
          <w:szCs w:val="22"/>
          <w:lang w:eastAsia="ar-SA"/>
        </w:rPr>
        <w:t xml:space="preserve"> nr 1</w:t>
      </w:r>
      <w:r w:rsidR="003C6DC1" w:rsidRPr="002675B2">
        <w:rPr>
          <w:i/>
          <w:sz w:val="22"/>
          <w:szCs w:val="22"/>
          <w:lang w:eastAsia="ar-SA"/>
        </w:rPr>
        <w:t xml:space="preserve"> do SWKO</w:t>
      </w:r>
      <w:r w:rsidR="002B1314" w:rsidRPr="002675B2">
        <w:rPr>
          <w:sz w:val="22"/>
          <w:szCs w:val="22"/>
          <w:lang w:eastAsia="ar-SA"/>
        </w:rPr>
        <w:t>.</w:t>
      </w:r>
    </w:p>
    <w:p w:rsidR="003C6DC1" w:rsidRPr="002675B2" w:rsidRDefault="003C6DC1" w:rsidP="00CD76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uppressAutoHyphens/>
        <w:ind w:left="142" w:right="142"/>
        <w:jc w:val="both"/>
        <w:rPr>
          <w:sz w:val="22"/>
          <w:szCs w:val="22"/>
          <w:lang w:eastAsia="ar-SA"/>
        </w:rPr>
      </w:pPr>
    </w:p>
    <w:p w:rsidR="002B1314" w:rsidRPr="002675B2" w:rsidRDefault="00CD7654" w:rsidP="001828F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left" w:pos="284"/>
        </w:tabs>
        <w:suppressAutoHyphens/>
        <w:ind w:left="284" w:right="142" w:hanging="284"/>
        <w:jc w:val="both"/>
        <w:rPr>
          <w:sz w:val="22"/>
          <w:szCs w:val="22"/>
          <w:lang w:eastAsia="ar-SA"/>
        </w:rPr>
      </w:pPr>
      <w:r w:rsidRPr="002675B2">
        <w:rPr>
          <w:sz w:val="22"/>
          <w:szCs w:val="22"/>
          <w:lang w:eastAsia="ar-SA"/>
        </w:rPr>
        <w:t>Wskazujemy m</w:t>
      </w:r>
      <w:r w:rsidR="002B1314" w:rsidRPr="002675B2">
        <w:rPr>
          <w:sz w:val="22"/>
          <w:szCs w:val="22"/>
          <w:lang w:eastAsia="ar-SA"/>
        </w:rPr>
        <w:t>iejsca wykonywania badań diagnostycznych</w:t>
      </w:r>
      <w:r w:rsidRPr="002675B2">
        <w:rPr>
          <w:sz w:val="22"/>
          <w:szCs w:val="22"/>
          <w:lang w:eastAsia="ar-SA"/>
        </w:rPr>
        <w:t>, które</w:t>
      </w:r>
      <w:r w:rsidR="002B1314" w:rsidRPr="002675B2">
        <w:rPr>
          <w:sz w:val="22"/>
          <w:szCs w:val="22"/>
        </w:rPr>
        <w:t xml:space="preserve"> zlokalizowane</w:t>
      </w:r>
      <w:r w:rsidRPr="002675B2">
        <w:rPr>
          <w:sz w:val="22"/>
          <w:szCs w:val="22"/>
        </w:rPr>
        <w:t xml:space="preserve"> są</w:t>
      </w:r>
      <w:r w:rsidR="002B1314" w:rsidRPr="002675B2">
        <w:rPr>
          <w:sz w:val="22"/>
          <w:szCs w:val="22"/>
        </w:rPr>
        <w:t xml:space="preserve"> w odległości od siedziby Udzielającego zamówienia umożliwiającej transport materiału biologicznego w czasie nie dłuższym niż 45 minut: </w:t>
      </w:r>
    </w:p>
    <w:p w:rsidR="002B1314" w:rsidRPr="002675B2" w:rsidRDefault="002B1314" w:rsidP="00CD7654">
      <w:pPr>
        <w:tabs>
          <w:tab w:val="left" w:pos="284"/>
        </w:tabs>
        <w:ind w:left="426" w:right="142" w:hanging="426"/>
        <w:jc w:val="both"/>
        <w:rPr>
          <w:sz w:val="22"/>
          <w:szCs w:val="22"/>
          <w:lang w:eastAsia="ar-SA"/>
        </w:rPr>
      </w:pPr>
    </w:p>
    <w:p w:rsidR="002B1314" w:rsidRPr="002675B2" w:rsidRDefault="002B1314" w:rsidP="005E7F01">
      <w:pPr>
        <w:tabs>
          <w:tab w:val="left" w:pos="284"/>
        </w:tabs>
        <w:ind w:left="426" w:right="142" w:hanging="142"/>
        <w:jc w:val="both"/>
        <w:rPr>
          <w:sz w:val="22"/>
          <w:szCs w:val="22"/>
          <w:lang w:eastAsia="ar-SA"/>
        </w:rPr>
      </w:pPr>
      <w:r w:rsidRPr="002675B2">
        <w:rPr>
          <w:sz w:val="22"/>
          <w:szCs w:val="22"/>
          <w:lang w:eastAsia="ar-SA"/>
        </w:rPr>
        <w:t>………………………………………..………………………………………………………………..</w:t>
      </w:r>
    </w:p>
    <w:p w:rsidR="002B1314" w:rsidRPr="002675B2" w:rsidRDefault="002B1314" w:rsidP="005E7F01">
      <w:pPr>
        <w:tabs>
          <w:tab w:val="left" w:pos="284"/>
        </w:tabs>
        <w:ind w:left="426" w:right="142" w:hanging="142"/>
        <w:jc w:val="both"/>
        <w:rPr>
          <w:sz w:val="22"/>
          <w:szCs w:val="22"/>
          <w:lang w:eastAsia="ar-SA"/>
        </w:rPr>
      </w:pPr>
    </w:p>
    <w:p w:rsidR="002B1314" w:rsidRPr="002675B2" w:rsidRDefault="002B1314" w:rsidP="005E7F01">
      <w:pPr>
        <w:tabs>
          <w:tab w:val="left" w:pos="284"/>
        </w:tabs>
        <w:ind w:left="426" w:right="142" w:hanging="142"/>
        <w:jc w:val="both"/>
        <w:rPr>
          <w:sz w:val="22"/>
          <w:szCs w:val="22"/>
          <w:lang w:eastAsia="ar-SA"/>
        </w:rPr>
      </w:pPr>
      <w:r w:rsidRPr="002675B2">
        <w:rPr>
          <w:sz w:val="22"/>
          <w:szCs w:val="22"/>
          <w:lang w:eastAsia="ar-SA"/>
        </w:rPr>
        <w:t>…………………………………………………………………………………………………………</w:t>
      </w:r>
    </w:p>
    <w:p w:rsidR="002B1314" w:rsidRPr="002675B2" w:rsidRDefault="002B1314" w:rsidP="005E7F01">
      <w:pPr>
        <w:tabs>
          <w:tab w:val="left" w:pos="284"/>
        </w:tabs>
        <w:ind w:left="426" w:right="142" w:hanging="142"/>
        <w:jc w:val="both"/>
        <w:rPr>
          <w:sz w:val="22"/>
          <w:szCs w:val="22"/>
          <w:lang w:eastAsia="ar-SA"/>
        </w:rPr>
      </w:pPr>
    </w:p>
    <w:p w:rsidR="002B1314" w:rsidRPr="002675B2" w:rsidRDefault="002B1314" w:rsidP="005E7F01">
      <w:pPr>
        <w:tabs>
          <w:tab w:val="left" w:pos="284"/>
        </w:tabs>
        <w:ind w:left="426" w:right="142" w:hanging="142"/>
        <w:jc w:val="both"/>
        <w:rPr>
          <w:sz w:val="22"/>
          <w:szCs w:val="22"/>
          <w:lang w:eastAsia="ar-SA"/>
        </w:rPr>
      </w:pPr>
      <w:r w:rsidRPr="002675B2">
        <w:rPr>
          <w:sz w:val="22"/>
          <w:szCs w:val="22"/>
          <w:lang w:eastAsia="ar-SA"/>
        </w:rPr>
        <w:t>………………………………………………………………………………………………………….</w:t>
      </w:r>
    </w:p>
    <w:p w:rsidR="002B1314" w:rsidRPr="002675B2" w:rsidRDefault="002B1314" w:rsidP="00CD7654">
      <w:pPr>
        <w:tabs>
          <w:tab w:val="left" w:pos="284"/>
        </w:tabs>
        <w:ind w:left="426" w:right="142" w:hanging="426"/>
        <w:jc w:val="both"/>
        <w:rPr>
          <w:i/>
          <w:sz w:val="18"/>
          <w:szCs w:val="18"/>
          <w:lang w:eastAsia="ar-SA"/>
        </w:rPr>
      </w:pPr>
      <w:r w:rsidRPr="002675B2">
        <w:rPr>
          <w:sz w:val="18"/>
          <w:szCs w:val="18"/>
          <w:lang w:eastAsia="ar-SA"/>
        </w:rPr>
        <w:t xml:space="preserve">            </w:t>
      </w:r>
      <w:r w:rsidRPr="002675B2">
        <w:rPr>
          <w:i/>
          <w:sz w:val="18"/>
          <w:szCs w:val="18"/>
          <w:lang w:eastAsia="ar-SA"/>
        </w:rPr>
        <w:t>(należy podać dokładne dane adresowe)</w:t>
      </w:r>
    </w:p>
    <w:p w:rsidR="00CD7654" w:rsidRPr="002675B2" w:rsidRDefault="00CD7654" w:rsidP="00CD7654">
      <w:pPr>
        <w:tabs>
          <w:tab w:val="left" w:pos="284"/>
        </w:tabs>
        <w:ind w:left="426" w:right="142" w:hanging="426"/>
        <w:jc w:val="both"/>
        <w:rPr>
          <w:sz w:val="22"/>
          <w:szCs w:val="22"/>
        </w:rPr>
      </w:pPr>
    </w:p>
    <w:p w:rsidR="002B1314" w:rsidRPr="002675B2" w:rsidRDefault="00A010B5" w:rsidP="001828F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left" w:pos="284"/>
        </w:tabs>
        <w:suppressAutoHyphens/>
        <w:spacing w:line="360" w:lineRule="auto"/>
        <w:ind w:left="284" w:right="142" w:hanging="284"/>
        <w:jc w:val="both"/>
        <w:rPr>
          <w:sz w:val="22"/>
          <w:szCs w:val="22"/>
        </w:rPr>
      </w:pPr>
      <w:r w:rsidRPr="002675B2">
        <w:rPr>
          <w:sz w:val="22"/>
          <w:szCs w:val="22"/>
        </w:rPr>
        <w:t>Oświadczam</w:t>
      </w:r>
      <w:r w:rsidR="00CD7654" w:rsidRPr="002675B2">
        <w:rPr>
          <w:sz w:val="22"/>
          <w:szCs w:val="22"/>
        </w:rPr>
        <w:t>, że rozpoczęcie</w:t>
      </w:r>
      <w:r w:rsidR="002B1314" w:rsidRPr="002675B2">
        <w:rPr>
          <w:sz w:val="22"/>
          <w:szCs w:val="22"/>
        </w:rPr>
        <w:t xml:space="preserve"> działalności zgodnej z przedmiotem niniejszego konkursu ofert</w:t>
      </w:r>
      <w:r w:rsidR="00CD7654" w:rsidRPr="002675B2">
        <w:rPr>
          <w:sz w:val="22"/>
          <w:szCs w:val="22"/>
        </w:rPr>
        <w:t xml:space="preserve">, zgodnie z wpisem do Księgi Rejestrowej,  </w:t>
      </w:r>
      <w:r w:rsidR="005E7F01" w:rsidRPr="002675B2">
        <w:rPr>
          <w:sz w:val="22"/>
          <w:szCs w:val="22"/>
        </w:rPr>
        <w:t>przypada na dzień</w:t>
      </w:r>
      <w:r w:rsidR="00CD7654" w:rsidRPr="002675B2">
        <w:rPr>
          <w:sz w:val="22"/>
          <w:szCs w:val="22"/>
        </w:rPr>
        <w:t xml:space="preserve"> …………</w:t>
      </w:r>
      <w:r w:rsidR="005E7F01" w:rsidRPr="002675B2">
        <w:rPr>
          <w:sz w:val="22"/>
          <w:szCs w:val="22"/>
        </w:rPr>
        <w:t>..</w:t>
      </w:r>
      <w:r w:rsidR="00CD7654" w:rsidRPr="002675B2">
        <w:rPr>
          <w:sz w:val="22"/>
          <w:szCs w:val="22"/>
        </w:rPr>
        <w:t>.</w:t>
      </w:r>
      <w:r w:rsidR="00CD7654" w:rsidRPr="002675B2">
        <w:rPr>
          <w:bCs/>
          <w:sz w:val="22"/>
          <w:szCs w:val="22"/>
          <w:lang w:eastAsia="ar-SA"/>
        </w:rPr>
        <w:t xml:space="preserve"> </w:t>
      </w:r>
      <w:r w:rsidR="005E7F01" w:rsidRPr="002675B2">
        <w:rPr>
          <w:sz w:val="22"/>
          <w:szCs w:val="22"/>
        </w:rPr>
        <w:t xml:space="preserve"> i trwa przez okres ………………</w:t>
      </w:r>
      <w:r w:rsidR="002B1314" w:rsidRPr="002675B2">
        <w:rPr>
          <w:sz w:val="22"/>
          <w:szCs w:val="22"/>
        </w:rPr>
        <w:t xml:space="preserve"> miesięcy.</w:t>
      </w:r>
    </w:p>
    <w:p w:rsidR="003C6DC1" w:rsidRPr="002675B2" w:rsidRDefault="003C6DC1" w:rsidP="00CD76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ind w:left="426" w:right="142" w:hanging="426"/>
        <w:jc w:val="both"/>
        <w:rPr>
          <w:sz w:val="22"/>
          <w:szCs w:val="22"/>
        </w:rPr>
      </w:pPr>
    </w:p>
    <w:p w:rsidR="003C6DC1" w:rsidRPr="009D23F6" w:rsidRDefault="002B1314" w:rsidP="009D23F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left" w:pos="284"/>
        </w:tabs>
        <w:suppressAutoHyphens/>
        <w:spacing w:line="360" w:lineRule="auto"/>
        <w:ind w:left="425" w:right="142" w:hanging="425"/>
        <w:jc w:val="both"/>
        <w:rPr>
          <w:rStyle w:val="Domylnaczcionkaakapitu4"/>
          <w:rFonts w:eastAsia="Tahoma"/>
          <w:kern w:val="1"/>
          <w:sz w:val="22"/>
          <w:szCs w:val="22"/>
        </w:rPr>
      </w:pPr>
      <w:r w:rsidRPr="002675B2">
        <w:rPr>
          <w:sz w:val="22"/>
          <w:szCs w:val="22"/>
        </w:rPr>
        <w:t>Liczba k</w:t>
      </w:r>
      <w:r w:rsidR="005E7F01" w:rsidRPr="002675B2">
        <w:rPr>
          <w:sz w:val="22"/>
          <w:szCs w:val="22"/>
        </w:rPr>
        <w:t>urierów, którzy będą odbierać</w:t>
      </w:r>
      <w:r w:rsidRPr="002675B2">
        <w:rPr>
          <w:sz w:val="22"/>
          <w:szCs w:val="22"/>
        </w:rPr>
        <w:t xml:space="preserve"> materiał do badań z siedziby Udzielającego zamówienia ……………………… , zgodnie z </w:t>
      </w:r>
      <w:r w:rsidRPr="002675B2">
        <w:rPr>
          <w:i/>
          <w:sz w:val="22"/>
          <w:szCs w:val="22"/>
        </w:rPr>
        <w:t>załącznikiem nr 5</w:t>
      </w:r>
      <w:r w:rsidR="003C6DC1" w:rsidRPr="002675B2">
        <w:rPr>
          <w:i/>
          <w:sz w:val="22"/>
          <w:szCs w:val="22"/>
        </w:rPr>
        <w:t xml:space="preserve"> do SWKO</w:t>
      </w:r>
      <w:r w:rsidRPr="002675B2">
        <w:rPr>
          <w:i/>
          <w:sz w:val="22"/>
          <w:szCs w:val="22"/>
        </w:rPr>
        <w:t>.</w:t>
      </w:r>
      <w:bookmarkStart w:id="0" w:name="_GoBack"/>
      <w:bookmarkEnd w:id="0"/>
    </w:p>
    <w:p w:rsidR="002B1314" w:rsidRPr="002675B2" w:rsidRDefault="005E7F01" w:rsidP="001828F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left" w:pos="284"/>
        </w:tabs>
        <w:suppressAutoHyphens/>
        <w:ind w:left="426" w:right="142" w:hanging="426"/>
        <w:jc w:val="both"/>
        <w:rPr>
          <w:rStyle w:val="Domylnaczcionkaakapitu4"/>
          <w:rFonts w:eastAsia="Tahoma"/>
          <w:kern w:val="1"/>
          <w:sz w:val="22"/>
          <w:szCs w:val="22"/>
          <w:shd w:val="clear" w:color="auto" w:fill="FFFFFF"/>
        </w:rPr>
      </w:pPr>
      <w:r w:rsidRPr="002675B2">
        <w:rPr>
          <w:rStyle w:val="Domylnaczcionkaakapitu4"/>
          <w:rFonts w:eastAsia="Tahoma"/>
          <w:kern w:val="1"/>
          <w:sz w:val="22"/>
          <w:szCs w:val="22"/>
        </w:rPr>
        <w:lastRenderedPageBreak/>
        <w:t xml:space="preserve">  </w:t>
      </w:r>
      <w:r w:rsidR="00A010B5" w:rsidRPr="002675B2">
        <w:rPr>
          <w:rStyle w:val="Domylnaczcionkaakapitu4"/>
          <w:rFonts w:eastAsia="Tahoma"/>
          <w:kern w:val="1"/>
          <w:sz w:val="22"/>
          <w:szCs w:val="22"/>
        </w:rPr>
        <w:t>Oświadczam</w:t>
      </w:r>
      <w:r w:rsidR="002B1314" w:rsidRPr="002675B2">
        <w:rPr>
          <w:rStyle w:val="Domylnaczcionkaakapitu4"/>
          <w:rFonts w:eastAsia="Tahoma"/>
          <w:kern w:val="1"/>
          <w:sz w:val="22"/>
          <w:szCs w:val="22"/>
        </w:rPr>
        <w:t xml:space="preserve">, że </w:t>
      </w:r>
      <w:r w:rsidR="00A010B5" w:rsidRPr="002675B2">
        <w:rPr>
          <w:rStyle w:val="Domylnaczcionkaakapitu4"/>
          <w:rFonts w:eastAsia="Tahoma"/>
          <w:kern w:val="1"/>
          <w:sz w:val="22"/>
          <w:szCs w:val="22"/>
          <w:shd w:val="clear" w:color="auto" w:fill="FFFFFF"/>
        </w:rPr>
        <w:t>posiadamy</w:t>
      </w:r>
      <w:r w:rsidR="002B1314" w:rsidRPr="002675B2">
        <w:rPr>
          <w:rStyle w:val="Domylnaczcionkaakapitu4"/>
          <w:rFonts w:eastAsia="Tahoma"/>
          <w:kern w:val="1"/>
          <w:sz w:val="22"/>
          <w:szCs w:val="22"/>
          <w:shd w:val="clear" w:color="auto" w:fill="FFFFFF"/>
        </w:rPr>
        <w:t xml:space="preserve"> wszelkie umiejętności i kwalifikacje niezbędne do realizacji przedmiotu zamówienia, i zobowiązujemy się wykonać przedmiot zamówienia zgodnie z </w:t>
      </w:r>
      <w:r w:rsidRPr="002675B2">
        <w:rPr>
          <w:sz w:val="22"/>
          <w:szCs w:val="22"/>
          <w:lang w:eastAsia="ar-SA"/>
        </w:rPr>
        <w:t>obowiązującymi przepisami prawa, zasadami i ustalonymi procedurami oraz standardami jakości w zakresie czynności laboratoryjnej diagnostyki medycznej, przez personel posiadający odpowiednie kwalifikacje, doświadczenie oraz wymagane prawem uprawnienia do realizacji przedmiotu Umowy, z zachowaniem należytej staranności, z posiadaną wiedzą medyczną, obowiązującymi wymogami i standardami, z zachowaniem obowiązujących przepisów dotyczących warunków lokalowych, bezpieczeństwa i higieny pracy, sanitarno– epidemiologicznych i przeciwpożarowych, przy użyciu odpowiedniej aparatury i sprzętu.</w:t>
      </w:r>
    </w:p>
    <w:p w:rsidR="005E7F01" w:rsidRPr="003C6DC1" w:rsidRDefault="005E7F01" w:rsidP="005E7F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ind w:right="142"/>
        <w:jc w:val="both"/>
        <w:rPr>
          <w:rFonts w:eastAsia="Tahoma"/>
          <w:kern w:val="1"/>
          <w:sz w:val="22"/>
          <w:szCs w:val="22"/>
          <w:shd w:val="clear" w:color="auto" w:fill="FFFFFF"/>
        </w:rPr>
      </w:pPr>
    </w:p>
    <w:p w:rsidR="003C6DC1" w:rsidRPr="005E7F01" w:rsidRDefault="005E7F01" w:rsidP="001828F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left" w:pos="284"/>
        </w:tabs>
        <w:suppressAutoHyphens/>
        <w:ind w:left="426" w:right="14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010B5">
        <w:rPr>
          <w:sz w:val="22"/>
          <w:szCs w:val="22"/>
        </w:rPr>
        <w:t>Oświadczam</w:t>
      </w:r>
      <w:r w:rsidR="002B1314" w:rsidRPr="002B1314">
        <w:rPr>
          <w:sz w:val="22"/>
          <w:szCs w:val="22"/>
        </w:rPr>
        <w:t>, że w cenie oferty zostały uwzględnione wszystkie koszty wykonania zamówienia i realizacji przyszłego świadczenia umownego jakie poniesie  Udzielający zamówienia w przypadku wyboru niniejszej oferty oraz, że ceny jednostkowe nie ulegną zmianie w okresie trwania umowy, z zastrzeżeniem zapisów wzoru umowy.</w:t>
      </w:r>
    </w:p>
    <w:p w:rsidR="003C6DC1" w:rsidRPr="002B1314" w:rsidRDefault="003C6DC1" w:rsidP="00CD76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ind w:left="426" w:right="142" w:hanging="426"/>
        <w:jc w:val="both"/>
        <w:rPr>
          <w:sz w:val="22"/>
          <w:szCs w:val="22"/>
        </w:rPr>
      </w:pPr>
    </w:p>
    <w:p w:rsidR="002B1314" w:rsidRPr="003C6DC1" w:rsidRDefault="005E7F01" w:rsidP="001828F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left" w:pos="284"/>
        </w:tabs>
        <w:suppressAutoHyphens/>
        <w:ind w:left="426" w:right="142" w:hanging="426"/>
        <w:jc w:val="both"/>
      </w:pPr>
      <w:r>
        <w:rPr>
          <w:sz w:val="22"/>
          <w:szCs w:val="22"/>
        </w:rPr>
        <w:t xml:space="preserve">  </w:t>
      </w:r>
      <w:r w:rsidR="00A010B5">
        <w:rPr>
          <w:sz w:val="22"/>
          <w:szCs w:val="22"/>
        </w:rPr>
        <w:t>Oświadczam</w:t>
      </w:r>
      <w:r w:rsidR="002B1314" w:rsidRPr="002B1314">
        <w:rPr>
          <w:sz w:val="22"/>
          <w:szCs w:val="22"/>
        </w:rPr>
        <w:t xml:space="preserve">, że zapoznaliśmy się z całością dokumentacji konkursowej oraz warunkami umownymi zawartymi we wzorze umowy, a także dokonanymi w toku postępowania zmianami ich treści </w:t>
      </w:r>
      <w:r w:rsidR="002B1314" w:rsidRPr="002B1314">
        <w:rPr>
          <w:i/>
          <w:sz w:val="22"/>
          <w:szCs w:val="22"/>
        </w:rPr>
        <w:t>(jeśli dotyczy).</w:t>
      </w:r>
      <w:r w:rsidR="002B1314" w:rsidRPr="002B1314">
        <w:rPr>
          <w:sz w:val="22"/>
          <w:szCs w:val="22"/>
        </w:rPr>
        <w:t xml:space="preserve"> Akceptujemy bez zastrzeżeń wszystkie warunki stawiane przez Udzielającego zamówienia oraz zobowiązujemy się do zawarcia umowy w brzmieniu określonym w </w:t>
      </w:r>
      <w:r w:rsidR="002B1314" w:rsidRPr="002B1314">
        <w:rPr>
          <w:i/>
          <w:sz w:val="22"/>
          <w:szCs w:val="22"/>
        </w:rPr>
        <w:t xml:space="preserve">załączniku nr 7 </w:t>
      </w:r>
      <w:r w:rsidR="002B1314" w:rsidRPr="003C6DC1">
        <w:rPr>
          <w:i/>
          <w:sz w:val="22"/>
          <w:szCs w:val="22"/>
        </w:rPr>
        <w:t>do SWKO</w:t>
      </w:r>
      <w:r w:rsidR="002B1314" w:rsidRPr="002B1314">
        <w:rPr>
          <w:sz w:val="22"/>
          <w:szCs w:val="22"/>
        </w:rPr>
        <w:t xml:space="preserve"> w miejscu i terminie wyznaczonym przez Udzielającego zamówienia. </w:t>
      </w:r>
    </w:p>
    <w:p w:rsidR="003C6DC1" w:rsidRPr="003C6DC1" w:rsidRDefault="003C6DC1" w:rsidP="00CD76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ind w:left="426" w:right="142" w:hanging="426"/>
        <w:jc w:val="both"/>
      </w:pPr>
    </w:p>
    <w:p w:rsidR="005E7F01" w:rsidRPr="002675B2" w:rsidRDefault="005E7F01" w:rsidP="001828F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left" w:pos="284"/>
        </w:tabs>
        <w:suppressAutoHyphens/>
        <w:ind w:left="426" w:right="142" w:hanging="426"/>
        <w:jc w:val="both"/>
        <w:rPr>
          <w:rFonts w:eastAsia="Tahoma"/>
          <w:kern w:val="1"/>
          <w:sz w:val="22"/>
          <w:szCs w:val="22"/>
        </w:rPr>
      </w:pPr>
      <w:r w:rsidRPr="002675B2">
        <w:rPr>
          <w:rStyle w:val="Domylnaczcionkaakapitu4"/>
          <w:rFonts w:eastAsia="Tahoma"/>
          <w:kern w:val="1"/>
          <w:sz w:val="22"/>
          <w:szCs w:val="22"/>
        </w:rPr>
        <w:t xml:space="preserve"> </w:t>
      </w:r>
      <w:r w:rsidR="00A010B5" w:rsidRPr="002675B2">
        <w:rPr>
          <w:rStyle w:val="Domylnaczcionkaakapitu4"/>
          <w:rFonts w:eastAsia="Tahoma"/>
          <w:kern w:val="1"/>
          <w:sz w:val="22"/>
          <w:szCs w:val="22"/>
        </w:rPr>
        <w:t xml:space="preserve"> </w:t>
      </w:r>
      <w:r w:rsidR="00A010B5" w:rsidRPr="002675B2">
        <w:rPr>
          <w:rFonts w:eastAsia="Tahoma"/>
          <w:kern w:val="1"/>
          <w:sz w:val="22"/>
          <w:szCs w:val="22"/>
        </w:rPr>
        <w:t xml:space="preserve">Oświadczam, że </w:t>
      </w:r>
      <w:r w:rsidR="00A010B5" w:rsidRPr="002675B2">
        <w:rPr>
          <w:rFonts w:eastAsia="Tahoma"/>
          <w:b/>
          <w:kern w:val="1"/>
          <w:sz w:val="22"/>
          <w:szCs w:val="22"/>
        </w:rPr>
        <w:t>zachodzą / nie zachodzą(*)</w:t>
      </w:r>
      <w:r w:rsidR="00A010B5" w:rsidRPr="002675B2">
        <w:rPr>
          <w:rFonts w:eastAsia="Tahoma"/>
          <w:kern w:val="1"/>
          <w:sz w:val="22"/>
          <w:szCs w:val="22"/>
        </w:rPr>
        <w:t xml:space="preserve"> w stosunku do mnie przesłanki wykluczenia </w:t>
      </w:r>
      <w:r w:rsidR="00A010B5" w:rsidRPr="002675B2">
        <w:rPr>
          <w:rFonts w:eastAsia="Tahoma"/>
          <w:kern w:val="1"/>
          <w:sz w:val="22"/>
          <w:szCs w:val="22"/>
        </w:rPr>
        <w:br/>
        <w:t xml:space="preserve">z postępowania na podstawie art. 7 ust. 1 ustawy z dnia 13 kwietnia 2022 r. o szczególnych rozwiązaniach w zakresie przeciwdziałania wspieraniu agresji na Ukrainę oraz służących ochronie bezpieczeństwa narodowego (t.j. Dz. U. z 2023 r. poz. 1497 z późn. zm.). </w:t>
      </w:r>
      <w:r w:rsidR="00A010B5" w:rsidRPr="002675B2">
        <w:rPr>
          <w:rFonts w:eastAsia="Tahoma"/>
          <w:i/>
          <w:kern w:val="1"/>
          <w:sz w:val="22"/>
          <w:szCs w:val="22"/>
        </w:rPr>
        <w:t>(*) niepotrzebne skreślić</w:t>
      </w:r>
    </w:p>
    <w:p w:rsidR="005E7F01" w:rsidRDefault="005E7F01" w:rsidP="005E7F01">
      <w:pPr>
        <w:pStyle w:val="Akapitzlist"/>
        <w:rPr>
          <w:rFonts w:eastAsia="Tahoma"/>
          <w:kern w:val="1"/>
          <w:sz w:val="22"/>
          <w:szCs w:val="22"/>
        </w:rPr>
      </w:pPr>
    </w:p>
    <w:p w:rsidR="005E7F01" w:rsidRDefault="005E7F01" w:rsidP="001828F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ind w:right="142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010B5">
        <w:rPr>
          <w:sz w:val="22"/>
          <w:szCs w:val="22"/>
        </w:rPr>
        <w:t xml:space="preserve"> </w:t>
      </w:r>
      <w:r>
        <w:rPr>
          <w:sz w:val="22"/>
          <w:szCs w:val="22"/>
        </w:rPr>
        <w:t>Oświadczam, że przedmiot zamówienia zamierzamy wykonać:</w:t>
      </w:r>
    </w:p>
    <w:p w:rsidR="005E7F01" w:rsidRDefault="005E7F01" w:rsidP="005E7F01">
      <w:pPr>
        <w:tabs>
          <w:tab w:val="left" w:pos="284"/>
          <w:tab w:val="left" w:pos="1134"/>
        </w:tabs>
        <w:ind w:left="426" w:right="14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a)  siłami własnymi,</w:t>
      </w:r>
    </w:p>
    <w:p w:rsidR="005E7F01" w:rsidRPr="002675B2" w:rsidRDefault="005E7F01" w:rsidP="005E7F01">
      <w:pPr>
        <w:tabs>
          <w:tab w:val="left" w:pos="284"/>
          <w:tab w:val="left" w:pos="1134"/>
        </w:tabs>
        <w:ind w:left="426" w:right="142" w:hanging="426"/>
        <w:jc w:val="both"/>
        <w:rPr>
          <w:b/>
          <w:i/>
          <w:sz w:val="22"/>
          <w:szCs w:val="22"/>
        </w:rPr>
      </w:pPr>
      <w:r w:rsidRPr="002B1314">
        <w:rPr>
          <w:sz w:val="22"/>
          <w:szCs w:val="22"/>
        </w:rPr>
        <w:t xml:space="preserve">       b) </w:t>
      </w:r>
      <w:r w:rsidR="00A010B5">
        <w:rPr>
          <w:sz w:val="22"/>
          <w:szCs w:val="22"/>
        </w:rPr>
        <w:t xml:space="preserve"> </w:t>
      </w:r>
      <w:r w:rsidRPr="002B1314">
        <w:rPr>
          <w:sz w:val="22"/>
          <w:szCs w:val="22"/>
        </w:rPr>
        <w:t>siłami własnymi i przy</w:t>
      </w:r>
      <w:r>
        <w:rPr>
          <w:sz w:val="22"/>
          <w:szCs w:val="22"/>
        </w:rPr>
        <w:t xml:space="preserve"> pomocy </w:t>
      </w:r>
      <w:r w:rsidRPr="002675B2">
        <w:rPr>
          <w:sz w:val="22"/>
          <w:szCs w:val="22"/>
        </w:rPr>
        <w:t xml:space="preserve">podwykonawców wskazanych w  </w:t>
      </w:r>
      <w:r w:rsidRPr="002675B2">
        <w:rPr>
          <w:i/>
          <w:sz w:val="22"/>
          <w:szCs w:val="22"/>
        </w:rPr>
        <w:t>załączniku nr 6 do SWKO.</w:t>
      </w:r>
    </w:p>
    <w:p w:rsidR="005E7F01" w:rsidRPr="002675B2" w:rsidRDefault="005E7F01" w:rsidP="005E7F01">
      <w:pPr>
        <w:tabs>
          <w:tab w:val="left" w:pos="284"/>
          <w:tab w:val="left" w:pos="426"/>
          <w:tab w:val="left" w:pos="1134"/>
        </w:tabs>
        <w:ind w:left="426" w:right="142" w:hanging="426"/>
        <w:jc w:val="both"/>
        <w:rPr>
          <w:rStyle w:val="Domylnaczcionkaakapitu4"/>
        </w:rPr>
      </w:pPr>
      <w:r w:rsidRPr="002675B2">
        <w:rPr>
          <w:b/>
          <w:i/>
          <w:sz w:val="22"/>
          <w:szCs w:val="22"/>
        </w:rPr>
        <w:t xml:space="preserve">             </w:t>
      </w:r>
      <w:r w:rsidRPr="002675B2">
        <w:rPr>
          <w:i/>
          <w:sz w:val="20"/>
          <w:szCs w:val="20"/>
        </w:rPr>
        <w:t>*) niepotrzebne skreślić</w:t>
      </w:r>
    </w:p>
    <w:p w:rsidR="005E7F01" w:rsidRPr="002675B2" w:rsidRDefault="005E7F01" w:rsidP="005E7F01">
      <w:pPr>
        <w:pStyle w:val="Akapitzlist"/>
        <w:rPr>
          <w:rStyle w:val="Domylnaczcionkaakapitu4"/>
          <w:rFonts w:eastAsia="Tahoma"/>
          <w:kern w:val="1"/>
          <w:sz w:val="22"/>
          <w:szCs w:val="22"/>
        </w:rPr>
      </w:pPr>
    </w:p>
    <w:p w:rsidR="002B1314" w:rsidRPr="002675B2" w:rsidRDefault="00A010B5" w:rsidP="001828F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left" w:pos="284"/>
        </w:tabs>
        <w:suppressAutoHyphens/>
        <w:ind w:left="426" w:right="142" w:hanging="426"/>
        <w:jc w:val="both"/>
        <w:rPr>
          <w:rFonts w:eastAsia="Tahoma"/>
          <w:i/>
          <w:kern w:val="1"/>
          <w:sz w:val="22"/>
          <w:szCs w:val="22"/>
        </w:rPr>
      </w:pPr>
      <w:r w:rsidRPr="002675B2">
        <w:rPr>
          <w:rStyle w:val="Domylnaczcionkaakapitu4"/>
          <w:rFonts w:eastAsia="Tahoma"/>
          <w:kern w:val="1"/>
          <w:sz w:val="22"/>
          <w:szCs w:val="22"/>
        </w:rPr>
        <w:t xml:space="preserve">  </w:t>
      </w:r>
      <w:r w:rsidR="002B1314" w:rsidRPr="002675B2">
        <w:rPr>
          <w:rStyle w:val="Domylnaczcionkaakapitu4"/>
          <w:rFonts w:eastAsia="Tahoma"/>
          <w:kern w:val="1"/>
          <w:sz w:val="22"/>
          <w:szCs w:val="22"/>
        </w:rPr>
        <w:t>Oświadczam, że wypełniłem obowiązki informacyjne przewidziane w art. 13 lub art. 14 RODO wobec  osób fizycznych, od których dane osobowe bezpośrednio lub pośrednio pozyskałem w celu ubiegania się o udzielenie  zamówienia publicznego w niniejszym postępowaniu.*)</w:t>
      </w:r>
    </w:p>
    <w:p w:rsidR="002B1314" w:rsidRPr="002675B2" w:rsidRDefault="003C6DC1" w:rsidP="00CD7654">
      <w:pPr>
        <w:tabs>
          <w:tab w:val="left" w:pos="284"/>
        </w:tabs>
        <w:ind w:left="426" w:right="142" w:hanging="426"/>
        <w:jc w:val="both"/>
        <w:rPr>
          <w:sz w:val="18"/>
          <w:szCs w:val="18"/>
        </w:rPr>
      </w:pPr>
      <w:r w:rsidRPr="002675B2">
        <w:rPr>
          <w:rFonts w:eastAsia="Tahoma"/>
          <w:i/>
          <w:kern w:val="1"/>
          <w:sz w:val="18"/>
          <w:szCs w:val="18"/>
        </w:rPr>
        <w:t xml:space="preserve">         </w:t>
      </w:r>
      <w:r w:rsidR="002B1314" w:rsidRPr="002675B2">
        <w:rPr>
          <w:rFonts w:eastAsia="Tahoma"/>
          <w:i/>
          <w:kern w:val="1"/>
          <w:sz w:val="18"/>
          <w:szCs w:val="18"/>
        </w:rPr>
        <w:t>*)  W przypadku gdy wykonawca nie przekazuje danych osobowych innych niż bezpośrednio jego dotyczących lub zachodzi wyłączenie stosowania obowiązku informacyjnego, stosownie do art. 13 ust. 4 lub art. 14 ust. 5 RODO  treści oświadczenia wykonawca nie składa (można dokonać usunięcia  treści oświadczenia np. przez jego wykreślenie, przekreślenie ).</w:t>
      </w:r>
    </w:p>
    <w:p w:rsidR="002B1314" w:rsidRPr="002675B2" w:rsidRDefault="002B1314" w:rsidP="00CD7654">
      <w:pPr>
        <w:tabs>
          <w:tab w:val="left" w:pos="284"/>
        </w:tabs>
        <w:ind w:left="426" w:right="142" w:hanging="426"/>
        <w:jc w:val="both"/>
        <w:rPr>
          <w:sz w:val="18"/>
          <w:szCs w:val="18"/>
        </w:rPr>
      </w:pPr>
    </w:p>
    <w:p w:rsidR="002B1314" w:rsidRPr="002675B2" w:rsidRDefault="00A010B5" w:rsidP="00CD7654">
      <w:pPr>
        <w:tabs>
          <w:tab w:val="left" w:pos="284"/>
          <w:tab w:val="left" w:pos="426"/>
          <w:tab w:val="left" w:pos="1134"/>
        </w:tabs>
        <w:ind w:left="426" w:right="142" w:hanging="426"/>
        <w:jc w:val="both"/>
        <w:rPr>
          <w:sz w:val="22"/>
          <w:szCs w:val="22"/>
        </w:rPr>
      </w:pPr>
      <w:r w:rsidRPr="002675B2">
        <w:rPr>
          <w:rStyle w:val="Domylnaczcionkaakapitu4"/>
          <w:rFonts w:eastAsia="Tahoma"/>
          <w:kern w:val="1"/>
          <w:sz w:val="22"/>
          <w:szCs w:val="22"/>
        </w:rPr>
        <w:t>12</w:t>
      </w:r>
      <w:r w:rsidR="002B1314" w:rsidRPr="002675B2">
        <w:rPr>
          <w:rStyle w:val="Domylnaczcionkaakapitu4"/>
          <w:rFonts w:eastAsia="Tahoma"/>
          <w:kern w:val="1"/>
          <w:sz w:val="22"/>
          <w:szCs w:val="22"/>
        </w:rPr>
        <w:t>.</w:t>
      </w:r>
      <w:r w:rsidR="003C6DC1" w:rsidRPr="002675B2">
        <w:rPr>
          <w:rStyle w:val="Domylnaczcionkaakapitu4"/>
          <w:rFonts w:eastAsia="Tahoma"/>
          <w:kern w:val="1"/>
          <w:sz w:val="22"/>
          <w:szCs w:val="22"/>
        </w:rPr>
        <w:t xml:space="preserve"> </w:t>
      </w:r>
      <w:r w:rsidRPr="002675B2">
        <w:rPr>
          <w:rStyle w:val="Domylnaczcionkaakapitu4"/>
          <w:rFonts w:eastAsia="Tahoma"/>
          <w:kern w:val="1"/>
          <w:sz w:val="22"/>
          <w:szCs w:val="22"/>
        </w:rPr>
        <w:t>Oświadczam</w:t>
      </w:r>
      <w:r w:rsidR="002B1314" w:rsidRPr="002675B2">
        <w:rPr>
          <w:rStyle w:val="Domylnaczcionkaakapitu4"/>
          <w:rFonts w:eastAsia="Tahoma"/>
          <w:kern w:val="1"/>
          <w:sz w:val="22"/>
          <w:szCs w:val="22"/>
        </w:rPr>
        <w:t xml:space="preserve">, iż </w:t>
      </w:r>
      <w:r w:rsidR="002B1314" w:rsidRPr="002675B2">
        <w:rPr>
          <w:rStyle w:val="Domylnaczcionkaakapitu4"/>
          <w:rFonts w:eastAsia="Tahoma"/>
          <w:b/>
          <w:kern w:val="1"/>
          <w:sz w:val="22"/>
          <w:szCs w:val="22"/>
        </w:rPr>
        <w:t>zamierzam</w:t>
      </w:r>
      <w:r w:rsidR="002B1314" w:rsidRPr="002675B2">
        <w:rPr>
          <w:rStyle w:val="Domylnaczcionkaakapitu4"/>
          <w:rFonts w:eastAsia="Tahoma"/>
          <w:kern w:val="1"/>
          <w:sz w:val="22"/>
          <w:szCs w:val="22"/>
        </w:rPr>
        <w:t xml:space="preserve"> / </w:t>
      </w:r>
      <w:r w:rsidR="002B1314" w:rsidRPr="002675B2">
        <w:rPr>
          <w:rStyle w:val="Domylnaczcionkaakapitu4"/>
          <w:rFonts w:eastAsia="Tahoma"/>
          <w:b/>
          <w:kern w:val="1"/>
          <w:sz w:val="22"/>
          <w:szCs w:val="22"/>
        </w:rPr>
        <w:t>nie zamierzam</w:t>
      </w:r>
      <w:r w:rsidR="002B1314" w:rsidRPr="002675B2">
        <w:rPr>
          <w:rStyle w:val="Domylnaczcionkaakapitu4"/>
          <w:rFonts w:eastAsia="Tahoma"/>
          <w:kern w:val="1"/>
          <w:sz w:val="22"/>
          <w:szCs w:val="22"/>
        </w:rPr>
        <w:t xml:space="preserve"> (*) skorzystać z możliwości przesłania </w:t>
      </w:r>
      <w:r w:rsidR="002B1314" w:rsidRPr="002675B2">
        <w:rPr>
          <w:rStyle w:val="Domylnaczcionkaakapitu4"/>
          <w:kern w:val="1"/>
          <w:sz w:val="22"/>
          <w:szCs w:val="22"/>
        </w:rPr>
        <w:t xml:space="preserve"> </w:t>
      </w:r>
      <w:r w:rsidR="002B1314" w:rsidRPr="002675B2">
        <w:rPr>
          <w:rStyle w:val="Domylnaczcionkaakapitu4"/>
          <w:rFonts w:eastAsia="Tahoma"/>
          <w:kern w:val="1"/>
          <w:sz w:val="22"/>
          <w:szCs w:val="22"/>
        </w:rPr>
        <w:t>ustrukturyzowanej  faktury elektronicznej wystawianej w ramach realizacji zamówienia publicznego w rozumieniu postanowień</w:t>
      </w:r>
      <w:r w:rsidRPr="002675B2">
        <w:rPr>
          <w:rStyle w:val="Domylnaczcionkaakapitu4"/>
          <w:rFonts w:eastAsia="Tahoma"/>
          <w:kern w:val="1"/>
          <w:sz w:val="22"/>
          <w:szCs w:val="22"/>
        </w:rPr>
        <w:t xml:space="preserve"> ustawy z dnia 9 listopada 2018</w:t>
      </w:r>
      <w:r w:rsidR="002B1314" w:rsidRPr="002675B2">
        <w:rPr>
          <w:rStyle w:val="Domylnaczcionkaakapitu4"/>
          <w:rFonts w:eastAsia="Tahoma"/>
          <w:kern w:val="1"/>
          <w:sz w:val="22"/>
          <w:szCs w:val="22"/>
        </w:rPr>
        <w:t xml:space="preserve">r. o elektronicznym fakturowaniu w zamówieniach publicznych, koncesjach na roboty budowlane lub usługi oraz </w:t>
      </w:r>
      <w:r w:rsidR="002B1314" w:rsidRPr="002675B2">
        <w:rPr>
          <w:rStyle w:val="Domylnaczcionkaakapitu4"/>
          <w:kern w:val="1"/>
          <w:sz w:val="22"/>
          <w:szCs w:val="22"/>
        </w:rPr>
        <w:t xml:space="preserve"> </w:t>
      </w:r>
      <w:r w:rsidR="002B1314" w:rsidRPr="002675B2">
        <w:rPr>
          <w:rStyle w:val="Domylnaczcionkaakapitu4"/>
          <w:rFonts w:eastAsia="Tahoma"/>
          <w:kern w:val="1"/>
          <w:sz w:val="22"/>
          <w:szCs w:val="22"/>
        </w:rPr>
        <w:t>partnerstwie publiczno-prywatnym (t.j. Dz.U. z 2020</w:t>
      </w:r>
      <w:r w:rsidRPr="002675B2">
        <w:rPr>
          <w:rStyle w:val="Domylnaczcionkaakapitu4"/>
          <w:rFonts w:eastAsia="Tahoma"/>
          <w:kern w:val="1"/>
          <w:sz w:val="22"/>
          <w:szCs w:val="22"/>
        </w:rPr>
        <w:t xml:space="preserve"> </w:t>
      </w:r>
      <w:r w:rsidR="002B1314" w:rsidRPr="002675B2">
        <w:rPr>
          <w:rStyle w:val="Domylnaczcionkaakapitu4"/>
          <w:rFonts w:eastAsia="Tahoma"/>
          <w:kern w:val="1"/>
          <w:sz w:val="22"/>
          <w:szCs w:val="22"/>
        </w:rPr>
        <w:t>r. poz. 1666 ze zm.).</w:t>
      </w:r>
    </w:p>
    <w:p w:rsidR="002B1314" w:rsidRPr="002675B2" w:rsidRDefault="002B1314" w:rsidP="00CD7654">
      <w:pPr>
        <w:tabs>
          <w:tab w:val="left" w:pos="284"/>
          <w:tab w:val="left" w:pos="426"/>
          <w:tab w:val="left" w:pos="1134"/>
        </w:tabs>
        <w:ind w:left="426" w:right="142" w:hanging="426"/>
        <w:jc w:val="both"/>
        <w:rPr>
          <w:sz w:val="22"/>
          <w:szCs w:val="22"/>
        </w:rPr>
      </w:pPr>
    </w:p>
    <w:p w:rsidR="00A010B5" w:rsidRPr="002675B2" w:rsidRDefault="00A010B5" w:rsidP="001828F8">
      <w:pPr>
        <w:pStyle w:val="Akapitzlist"/>
        <w:numPr>
          <w:ilvl w:val="0"/>
          <w:numId w:val="18"/>
        </w:numPr>
        <w:tabs>
          <w:tab w:val="left" w:pos="284"/>
          <w:tab w:val="left" w:pos="426"/>
          <w:tab w:val="left" w:pos="1134"/>
        </w:tabs>
        <w:ind w:left="426" w:right="142" w:hanging="426"/>
        <w:jc w:val="both"/>
        <w:rPr>
          <w:sz w:val="22"/>
          <w:szCs w:val="22"/>
        </w:rPr>
      </w:pPr>
      <w:r w:rsidRPr="002675B2">
        <w:rPr>
          <w:rStyle w:val="Domylnaczcionkaakapitu4"/>
          <w:rFonts w:eastAsia="Tahoma"/>
          <w:kern w:val="1"/>
          <w:sz w:val="22"/>
          <w:szCs w:val="22"/>
        </w:rPr>
        <w:t xml:space="preserve">  </w:t>
      </w:r>
      <w:r w:rsidRPr="002675B2">
        <w:rPr>
          <w:rFonts w:eastAsia="Tahoma"/>
          <w:kern w:val="1"/>
          <w:sz w:val="22"/>
          <w:szCs w:val="22"/>
        </w:rPr>
        <w:t>Oświadczam, pod rygorem wykluczenia z postępowania, iż wszystkie informacje i dokumenty zamieszczone w naszej ofercie i załącznikach do oferty opisują stan prawny i faktyczny, aktualny na dzień otwarcia ofert.</w:t>
      </w:r>
    </w:p>
    <w:p w:rsidR="00A010B5" w:rsidRPr="00A010B5" w:rsidRDefault="00A010B5" w:rsidP="00A010B5">
      <w:pPr>
        <w:pStyle w:val="Akapitzlist"/>
        <w:tabs>
          <w:tab w:val="left" w:pos="284"/>
          <w:tab w:val="left" w:pos="426"/>
          <w:tab w:val="left" w:pos="1134"/>
        </w:tabs>
        <w:ind w:left="426" w:right="142"/>
        <w:jc w:val="both"/>
        <w:rPr>
          <w:rStyle w:val="Domylnaczcionkaakapitu4"/>
          <w:color w:val="FF0000"/>
          <w:sz w:val="22"/>
          <w:szCs w:val="22"/>
        </w:rPr>
      </w:pPr>
    </w:p>
    <w:p w:rsidR="00A010B5" w:rsidRDefault="00A010B5" w:rsidP="001828F8">
      <w:pPr>
        <w:pStyle w:val="Akapitzlist"/>
        <w:numPr>
          <w:ilvl w:val="0"/>
          <w:numId w:val="18"/>
        </w:numPr>
        <w:tabs>
          <w:tab w:val="left" w:pos="284"/>
          <w:tab w:val="left" w:pos="426"/>
          <w:tab w:val="left" w:pos="1134"/>
        </w:tabs>
        <w:ind w:left="426" w:right="142" w:hanging="426"/>
        <w:jc w:val="both"/>
        <w:rPr>
          <w:rStyle w:val="Domylnaczcionkaakapitu4"/>
          <w:color w:val="FF0000"/>
          <w:sz w:val="22"/>
          <w:szCs w:val="22"/>
        </w:rPr>
      </w:pPr>
      <w:r>
        <w:rPr>
          <w:rStyle w:val="Domylnaczcionkaakapitu4"/>
          <w:rFonts w:eastAsia="Tahoma"/>
          <w:kern w:val="1"/>
          <w:sz w:val="22"/>
          <w:szCs w:val="22"/>
        </w:rPr>
        <w:t xml:space="preserve">  </w:t>
      </w:r>
      <w:r w:rsidR="002B1314" w:rsidRPr="00A010B5">
        <w:rPr>
          <w:rStyle w:val="Domylnaczcionkaakapitu4"/>
          <w:rFonts w:eastAsia="Tahoma"/>
          <w:kern w:val="1"/>
          <w:sz w:val="22"/>
          <w:szCs w:val="22"/>
        </w:rPr>
        <w:t xml:space="preserve">Przyjmujący zamówienie </w:t>
      </w:r>
      <w:r w:rsidR="002B1314" w:rsidRPr="00A010B5">
        <w:rPr>
          <w:rStyle w:val="Domylnaczcionkaakapitu4"/>
          <w:sz w:val="22"/>
          <w:szCs w:val="22"/>
        </w:rPr>
        <w:t>przyjmuje do wiadomości, iż Udzielający zamówienia przy zapłacie wynagrodzenia  będzie stosował mechanizm podzielonej płatności, o którym mowa w art. 108a ust. 1 ustawy z dnia 11  marca 2004 r. o podatku od towa</w:t>
      </w:r>
      <w:r w:rsidRPr="00A010B5">
        <w:rPr>
          <w:rStyle w:val="Domylnaczcionkaakapitu4"/>
          <w:sz w:val="22"/>
          <w:szCs w:val="22"/>
        </w:rPr>
        <w:t xml:space="preserve">rów </w:t>
      </w:r>
      <w:r w:rsidRPr="002675B2">
        <w:rPr>
          <w:rStyle w:val="Domylnaczcionkaakapitu4"/>
          <w:sz w:val="22"/>
          <w:szCs w:val="22"/>
        </w:rPr>
        <w:t xml:space="preserve">i usług (t.j. Dz. U. z 2023 r. poz. 1570 </w:t>
      </w:r>
      <w:r w:rsidR="002B1314" w:rsidRPr="002675B2">
        <w:rPr>
          <w:rStyle w:val="Domylnaczcionkaakapitu4"/>
          <w:sz w:val="22"/>
          <w:szCs w:val="22"/>
        </w:rPr>
        <w:t>z późn. zm.).</w:t>
      </w:r>
    </w:p>
    <w:p w:rsidR="00A010B5" w:rsidRPr="00A010B5" w:rsidRDefault="00A010B5" w:rsidP="00A010B5">
      <w:pPr>
        <w:pStyle w:val="Akapitzlist"/>
        <w:rPr>
          <w:color w:val="FF0000"/>
          <w:sz w:val="22"/>
          <w:szCs w:val="22"/>
        </w:rPr>
      </w:pPr>
    </w:p>
    <w:p w:rsidR="002B1314" w:rsidRPr="00A010B5" w:rsidRDefault="005E7F01" w:rsidP="001828F8">
      <w:pPr>
        <w:pStyle w:val="Akapitzlist"/>
        <w:numPr>
          <w:ilvl w:val="0"/>
          <w:numId w:val="18"/>
        </w:numPr>
        <w:tabs>
          <w:tab w:val="left" w:pos="284"/>
          <w:tab w:val="left" w:pos="426"/>
          <w:tab w:val="left" w:pos="1134"/>
        </w:tabs>
        <w:spacing w:line="360" w:lineRule="auto"/>
        <w:ind w:left="425" w:right="142" w:hanging="425"/>
        <w:jc w:val="both"/>
        <w:rPr>
          <w:color w:val="FF0000"/>
          <w:sz w:val="22"/>
          <w:szCs w:val="22"/>
        </w:rPr>
      </w:pPr>
      <w:r w:rsidRPr="00A010B5">
        <w:rPr>
          <w:sz w:val="22"/>
          <w:szCs w:val="22"/>
        </w:rPr>
        <w:t xml:space="preserve"> Zapłata wynagrodzenia przysługującego Przyjmującemu zamówienie nastąpi przelewem na jego konto                         nr ………………………………..</w:t>
      </w:r>
    </w:p>
    <w:p w:rsidR="00A010B5" w:rsidRPr="00A010B5" w:rsidRDefault="00A010B5" w:rsidP="00A010B5">
      <w:pPr>
        <w:pStyle w:val="Akapitzlist"/>
        <w:rPr>
          <w:color w:val="FF0000"/>
          <w:sz w:val="22"/>
          <w:szCs w:val="22"/>
        </w:rPr>
      </w:pPr>
    </w:p>
    <w:p w:rsidR="00E56196" w:rsidRPr="00D71300" w:rsidRDefault="00E56196" w:rsidP="001828F8">
      <w:pPr>
        <w:pStyle w:val="Akapitzlist"/>
        <w:numPr>
          <w:ilvl w:val="0"/>
          <w:numId w:val="18"/>
        </w:numPr>
        <w:tabs>
          <w:tab w:val="left" w:pos="284"/>
          <w:tab w:val="left" w:pos="426"/>
          <w:tab w:val="left" w:pos="1134"/>
        </w:tabs>
        <w:spacing w:line="360" w:lineRule="auto"/>
        <w:ind w:left="425" w:right="142" w:hanging="425"/>
        <w:jc w:val="both"/>
        <w:rPr>
          <w:rStyle w:val="Domylnaczcionkaakapitu4"/>
          <w:color w:val="FF0000"/>
          <w:sz w:val="22"/>
          <w:szCs w:val="22"/>
        </w:rPr>
      </w:pPr>
      <w:r>
        <w:rPr>
          <w:rStyle w:val="Domylnaczcionkaakapitu4"/>
          <w:rFonts w:eastAsia="Tahoma"/>
          <w:kern w:val="1"/>
          <w:sz w:val="22"/>
          <w:szCs w:val="22"/>
        </w:rPr>
        <w:t xml:space="preserve">  </w:t>
      </w:r>
      <w:r w:rsidR="002B1314" w:rsidRPr="00E56196">
        <w:rPr>
          <w:rStyle w:val="Domylnaczcionkaakapitu4"/>
          <w:rFonts w:eastAsia="Tahoma"/>
          <w:kern w:val="1"/>
          <w:sz w:val="22"/>
          <w:szCs w:val="22"/>
        </w:rPr>
        <w:t xml:space="preserve">Osobą upoważnioną do kontaktów </w:t>
      </w:r>
      <w:r>
        <w:rPr>
          <w:rStyle w:val="Domylnaczcionkaakapitu4"/>
          <w:rFonts w:eastAsia="Tahoma"/>
          <w:kern w:val="1"/>
          <w:sz w:val="22"/>
          <w:szCs w:val="22"/>
        </w:rPr>
        <w:t>jest: ………………………………</w:t>
      </w:r>
    </w:p>
    <w:p w:rsidR="002B1314" w:rsidRPr="00E56196" w:rsidRDefault="00E56196" w:rsidP="00E56196">
      <w:pPr>
        <w:pStyle w:val="Akapitzlist"/>
        <w:tabs>
          <w:tab w:val="left" w:pos="284"/>
          <w:tab w:val="left" w:pos="426"/>
          <w:tab w:val="left" w:pos="1134"/>
        </w:tabs>
        <w:spacing w:line="360" w:lineRule="auto"/>
        <w:ind w:left="425" w:right="142"/>
        <w:jc w:val="both"/>
        <w:rPr>
          <w:color w:val="FF0000"/>
          <w:sz w:val="22"/>
          <w:szCs w:val="22"/>
        </w:rPr>
      </w:pPr>
      <w:r>
        <w:rPr>
          <w:rStyle w:val="Domylnaczcionkaakapitu4"/>
          <w:rFonts w:eastAsia="Tahoma"/>
          <w:kern w:val="1"/>
          <w:sz w:val="22"/>
          <w:szCs w:val="22"/>
        </w:rPr>
        <w:t>t</w:t>
      </w:r>
      <w:r w:rsidR="002B1314" w:rsidRPr="00E56196">
        <w:rPr>
          <w:rStyle w:val="Domylnaczcionkaakapitu4"/>
          <w:rFonts w:eastAsia="Tahoma"/>
          <w:kern w:val="1"/>
          <w:sz w:val="22"/>
          <w:szCs w:val="22"/>
        </w:rPr>
        <w:t>el.…</w:t>
      </w:r>
      <w:r>
        <w:rPr>
          <w:rStyle w:val="Domylnaczcionkaakapitu4"/>
          <w:rFonts w:eastAsia="Tahoma"/>
          <w:kern w:val="1"/>
          <w:sz w:val="22"/>
          <w:szCs w:val="22"/>
        </w:rPr>
        <w:t>……….</w:t>
      </w:r>
      <w:r w:rsidR="002B1314" w:rsidRPr="00E56196">
        <w:rPr>
          <w:rStyle w:val="Domylnaczcionkaakapitu4"/>
          <w:rFonts w:eastAsia="Tahoma"/>
          <w:kern w:val="1"/>
          <w:sz w:val="22"/>
          <w:szCs w:val="22"/>
        </w:rPr>
        <w:t>….......... e-mail ………………………………………….</w:t>
      </w:r>
    </w:p>
    <w:p w:rsidR="002B1314" w:rsidRPr="003C6DC1" w:rsidRDefault="002B1314" w:rsidP="00CD7654">
      <w:pPr>
        <w:tabs>
          <w:tab w:val="left" w:pos="284"/>
          <w:tab w:val="left" w:pos="426"/>
          <w:tab w:val="left" w:pos="1134"/>
        </w:tabs>
        <w:ind w:left="426" w:right="142" w:hanging="426"/>
        <w:jc w:val="both"/>
        <w:rPr>
          <w:sz w:val="22"/>
          <w:szCs w:val="22"/>
        </w:rPr>
      </w:pPr>
    </w:p>
    <w:p w:rsidR="002B1314" w:rsidRPr="00E56196" w:rsidRDefault="00E56196" w:rsidP="001828F8">
      <w:pPr>
        <w:pStyle w:val="Akapitzlist"/>
        <w:numPr>
          <w:ilvl w:val="0"/>
          <w:numId w:val="18"/>
        </w:numPr>
        <w:tabs>
          <w:tab w:val="left" w:pos="284"/>
          <w:tab w:val="left" w:pos="426"/>
          <w:tab w:val="left" w:pos="1134"/>
        </w:tabs>
        <w:ind w:left="426" w:right="142" w:hanging="426"/>
        <w:jc w:val="both"/>
        <w:rPr>
          <w:rStyle w:val="Domylnaczcionkaakapitu4"/>
          <w:rFonts w:eastAsia="Tahoma"/>
          <w:kern w:val="1"/>
          <w:sz w:val="22"/>
          <w:szCs w:val="22"/>
        </w:rPr>
      </w:pPr>
      <w:r>
        <w:rPr>
          <w:rStyle w:val="Domylnaczcionkaakapitu4"/>
          <w:rFonts w:eastAsia="Tahoma"/>
          <w:kern w:val="1"/>
          <w:sz w:val="22"/>
          <w:szCs w:val="22"/>
        </w:rPr>
        <w:t xml:space="preserve"> </w:t>
      </w:r>
      <w:r w:rsidR="002B1314" w:rsidRPr="00E56196">
        <w:rPr>
          <w:rStyle w:val="Domylnaczcionkaakapitu4"/>
          <w:rFonts w:eastAsia="Tahoma"/>
          <w:kern w:val="1"/>
          <w:sz w:val="22"/>
          <w:szCs w:val="22"/>
        </w:rPr>
        <w:t>Osoba/y upoważnione do zawarcia w imieniu Przyjmującego zamówienie umowy:</w:t>
      </w:r>
    </w:p>
    <w:p w:rsidR="00E56196" w:rsidRPr="00E56196" w:rsidRDefault="00E56196" w:rsidP="00E56196">
      <w:pPr>
        <w:pStyle w:val="Akapitzlist"/>
        <w:tabs>
          <w:tab w:val="left" w:pos="284"/>
          <w:tab w:val="left" w:pos="426"/>
          <w:tab w:val="left" w:pos="1134"/>
        </w:tabs>
        <w:ind w:left="720" w:right="142"/>
        <w:jc w:val="both"/>
        <w:rPr>
          <w:rStyle w:val="Domylnaczcionkaakapitu4"/>
          <w:rFonts w:eastAsia="Tahoma"/>
          <w:kern w:val="1"/>
          <w:sz w:val="22"/>
          <w:szCs w:val="22"/>
        </w:rPr>
      </w:pPr>
    </w:p>
    <w:p w:rsidR="002B1314" w:rsidRPr="003C6DC1" w:rsidRDefault="002B1314" w:rsidP="00E56196">
      <w:pPr>
        <w:tabs>
          <w:tab w:val="left" w:pos="284"/>
          <w:tab w:val="left" w:pos="426"/>
          <w:tab w:val="left" w:pos="1134"/>
        </w:tabs>
        <w:spacing w:line="360" w:lineRule="auto"/>
        <w:ind w:left="425" w:right="142" w:firstLine="1"/>
        <w:jc w:val="both"/>
        <w:rPr>
          <w:rStyle w:val="Domylnaczcionkaakapitu4"/>
          <w:rFonts w:eastAsia="Tahoma"/>
          <w:kern w:val="1"/>
          <w:sz w:val="22"/>
          <w:szCs w:val="22"/>
        </w:rPr>
      </w:pPr>
      <w:r w:rsidRPr="003C6DC1">
        <w:rPr>
          <w:rStyle w:val="Domylnaczcionkaakapitu4"/>
          <w:rFonts w:eastAsia="Tahoma"/>
          <w:kern w:val="1"/>
          <w:sz w:val="22"/>
          <w:szCs w:val="22"/>
        </w:rPr>
        <w:t>- …………………………………………….…, podstawa umocowania ………………………....</w:t>
      </w:r>
    </w:p>
    <w:p w:rsidR="002B1314" w:rsidRPr="003C6DC1" w:rsidRDefault="002B1314" w:rsidP="00E56196">
      <w:pPr>
        <w:tabs>
          <w:tab w:val="left" w:pos="284"/>
          <w:tab w:val="left" w:pos="426"/>
          <w:tab w:val="left" w:pos="1134"/>
        </w:tabs>
        <w:spacing w:line="360" w:lineRule="auto"/>
        <w:ind w:left="425" w:right="142" w:firstLine="1"/>
        <w:jc w:val="both"/>
        <w:rPr>
          <w:sz w:val="22"/>
          <w:szCs w:val="22"/>
        </w:rPr>
      </w:pPr>
      <w:r w:rsidRPr="003C6DC1">
        <w:rPr>
          <w:rStyle w:val="Domylnaczcionkaakapitu4"/>
          <w:rFonts w:eastAsia="Tahoma"/>
          <w:kern w:val="1"/>
          <w:sz w:val="22"/>
          <w:szCs w:val="22"/>
        </w:rPr>
        <w:t>-…………………………………….…………..,podstawa umocowania …………………</w:t>
      </w:r>
      <w:r w:rsidR="00E56196">
        <w:rPr>
          <w:rStyle w:val="Domylnaczcionkaakapitu4"/>
          <w:rFonts w:eastAsia="Tahoma"/>
          <w:kern w:val="1"/>
          <w:sz w:val="22"/>
          <w:szCs w:val="22"/>
        </w:rPr>
        <w:t>………</w:t>
      </w:r>
    </w:p>
    <w:p w:rsidR="002B1314" w:rsidRPr="003C6DC1" w:rsidRDefault="002B1314" w:rsidP="00E56196">
      <w:pPr>
        <w:tabs>
          <w:tab w:val="left" w:pos="284"/>
          <w:tab w:val="left" w:pos="426"/>
          <w:tab w:val="left" w:pos="1134"/>
        </w:tabs>
        <w:spacing w:line="360" w:lineRule="auto"/>
        <w:ind w:left="425" w:right="142" w:hanging="425"/>
        <w:jc w:val="both"/>
        <w:rPr>
          <w:sz w:val="22"/>
          <w:szCs w:val="22"/>
        </w:rPr>
      </w:pPr>
    </w:p>
    <w:p w:rsidR="002B1314" w:rsidRPr="003C6DC1" w:rsidRDefault="00E56196" w:rsidP="00E56196">
      <w:pPr>
        <w:tabs>
          <w:tab w:val="left" w:pos="284"/>
          <w:tab w:val="left" w:pos="426"/>
          <w:tab w:val="left" w:pos="1134"/>
        </w:tabs>
        <w:spacing w:line="360" w:lineRule="auto"/>
        <w:ind w:left="426" w:right="142" w:hanging="426"/>
        <w:jc w:val="both"/>
        <w:rPr>
          <w:rStyle w:val="Domylnaczcionkaakapitu4"/>
          <w:sz w:val="22"/>
          <w:szCs w:val="22"/>
          <w:lang w:eastAsia="pl-PL"/>
        </w:rPr>
      </w:pPr>
      <w:r>
        <w:rPr>
          <w:rStyle w:val="Domylnaczcionkaakapitu4"/>
          <w:kern w:val="1"/>
          <w:sz w:val="22"/>
          <w:szCs w:val="22"/>
          <w:lang w:eastAsia="pl-PL"/>
        </w:rPr>
        <w:t>18</w:t>
      </w:r>
      <w:r w:rsidR="002B1314" w:rsidRPr="003C6DC1">
        <w:rPr>
          <w:rStyle w:val="Domylnaczcionkaakapitu4"/>
          <w:kern w:val="1"/>
          <w:sz w:val="22"/>
          <w:szCs w:val="22"/>
          <w:lang w:eastAsia="pl-PL"/>
        </w:rPr>
        <w:t xml:space="preserve">. </w:t>
      </w:r>
      <w:r w:rsidR="002B1314" w:rsidRPr="003C6DC1">
        <w:rPr>
          <w:rStyle w:val="Domylnaczcionkaakapitu4"/>
          <w:sz w:val="22"/>
          <w:szCs w:val="22"/>
          <w:lang w:eastAsia="pl-PL"/>
        </w:rPr>
        <w:t xml:space="preserve">Administratorem danych osobowych podanych ze strony  </w:t>
      </w:r>
      <w:r w:rsidR="002B1314" w:rsidRPr="003C6DC1">
        <w:rPr>
          <w:rStyle w:val="Domylnaczcionkaakapitu4"/>
          <w:rFonts w:eastAsia="Tahoma"/>
          <w:kern w:val="1"/>
          <w:sz w:val="22"/>
          <w:szCs w:val="22"/>
          <w:lang w:eastAsia="pl-PL"/>
        </w:rPr>
        <w:t xml:space="preserve">Przyjmującego zamówienie </w:t>
      </w:r>
      <w:r w:rsidR="002B1314" w:rsidRPr="003C6DC1">
        <w:rPr>
          <w:rStyle w:val="Domylnaczcionkaakapitu4"/>
          <w:sz w:val="22"/>
          <w:szCs w:val="22"/>
          <w:lang w:eastAsia="pl-PL"/>
        </w:rPr>
        <w:t>jest:</w:t>
      </w:r>
      <w:r>
        <w:rPr>
          <w:rStyle w:val="Domylnaczcionkaakapitu4"/>
          <w:sz w:val="22"/>
          <w:szCs w:val="22"/>
          <w:lang w:eastAsia="pl-PL"/>
        </w:rPr>
        <w:t xml:space="preserve"> </w:t>
      </w:r>
    </w:p>
    <w:p w:rsidR="002B1314" w:rsidRPr="003C6DC1" w:rsidRDefault="002B1314" w:rsidP="00E56196">
      <w:pPr>
        <w:pStyle w:val="Normalny1"/>
        <w:keepNext/>
        <w:tabs>
          <w:tab w:val="left" w:pos="284"/>
        </w:tabs>
        <w:spacing w:after="0" w:line="360" w:lineRule="auto"/>
        <w:ind w:left="425" w:right="142"/>
        <w:rPr>
          <w:rStyle w:val="Domylnaczcionkaakapitu4"/>
          <w:rFonts w:ascii="Times New Roman" w:eastAsia="Times New Roman" w:hAnsi="Times New Roman"/>
          <w:lang w:eastAsia="pl-PL"/>
        </w:rPr>
      </w:pPr>
      <w:r w:rsidRPr="003C6DC1">
        <w:rPr>
          <w:rStyle w:val="Domylnaczcionkaakapitu4"/>
          <w:rFonts w:ascii="Times New Roman" w:eastAsia="Times New Roman" w:hAnsi="Times New Roman"/>
          <w:lang w:eastAsia="pl-PL"/>
        </w:rPr>
        <w:t>…………………………………………………………………………………….</w:t>
      </w:r>
    </w:p>
    <w:p w:rsidR="002B1314" w:rsidRPr="002675B2" w:rsidRDefault="002B1314" w:rsidP="00E56196">
      <w:pPr>
        <w:pStyle w:val="Normalny1"/>
        <w:tabs>
          <w:tab w:val="left" w:pos="284"/>
        </w:tabs>
        <w:spacing w:after="0" w:line="360" w:lineRule="auto"/>
        <w:ind w:left="426" w:right="142"/>
        <w:rPr>
          <w:rStyle w:val="Domylnaczcionkaakapitu4"/>
          <w:rFonts w:ascii="Times New Roman" w:eastAsia="Times New Roman" w:hAnsi="Times New Roman"/>
          <w:lang w:eastAsia="pl-PL"/>
        </w:rPr>
      </w:pPr>
      <w:r w:rsidRPr="003C6DC1">
        <w:rPr>
          <w:rStyle w:val="Domylnaczcionkaakapitu4"/>
          <w:rFonts w:ascii="Times New Roman" w:eastAsia="Times New Roman" w:hAnsi="Times New Roman"/>
          <w:lang w:eastAsia="pl-PL"/>
        </w:rPr>
        <w:t xml:space="preserve">Osoba do </w:t>
      </w:r>
      <w:r w:rsidRPr="002675B2">
        <w:rPr>
          <w:rStyle w:val="Domylnaczcionkaakapitu4"/>
          <w:rFonts w:ascii="Times New Roman" w:eastAsia="Times New Roman" w:hAnsi="Times New Roman"/>
          <w:lang w:eastAsia="pl-PL"/>
        </w:rPr>
        <w:t xml:space="preserve">kontaktu w sprawie przetwarzania danych osobowych: </w:t>
      </w:r>
    </w:p>
    <w:p w:rsidR="002B1314" w:rsidRPr="002675B2" w:rsidRDefault="002B1314" w:rsidP="00E56196">
      <w:pPr>
        <w:pStyle w:val="Normalny1"/>
        <w:tabs>
          <w:tab w:val="left" w:pos="284"/>
        </w:tabs>
        <w:spacing w:after="0" w:line="360" w:lineRule="auto"/>
        <w:ind w:left="426" w:right="142"/>
        <w:jc w:val="both"/>
        <w:rPr>
          <w:rStyle w:val="Domylnaczcionkaakapitu4"/>
          <w:rFonts w:ascii="Times New Roman" w:eastAsia="Times New Roman" w:hAnsi="Times New Roman"/>
          <w:spacing w:val="-3"/>
          <w:lang w:eastAsia="pl-PL"/>
        </w:rPr>
      </w:pPr>
      <w:r w:rsidRPr="002675B2">
        <w:rPr>
          <w:rStyle w:val="Domylnaczcionkaakapitu4"/>
          <w:rFonts w:ascii="Times New Roman" w:eastAsia="Times New Roman" w:hAnsi="Times New Roman"/>
          <w:lang w:eastAsia="pl-PL"/>
        </w:rPr>
        <w:t>……………………………………………………………………………………</w:t>
      </w:r>
    </w:p>
    <w:p w:rsidR="00E56196" w:rsidRPr="002675B2" w:rsidRDefault="00E56196" w:rsidP="00E56196">
      <w:pPr>
        <w:pStyle w:val="Normalny1"/>
        <w:tabs>
          <w:tab w:val="left" w:pos="284"/>
        </w:tabs>
        <w:spacing w:line="360" w:lineRule="auto"/>
        <w:ind w:left="426" w:right="142" w:hanging="426"/>
        <w:jc w:val="both"/>
        <w:rPr>
          <w:rStyle w:val="Domylnaczcionkaakapitu4"/>
          <w:rFonts w:ascii="Times New Roman" w:eastAsia="Times New Roman" w:hAnsi="Times New Roman"/>
          <w:spacing w:val="-3"/>
          <w:lang w:eastAsia="pl-PL"/>
        </w:rPr>
      </w:pPr>
      <w:r w:rsidRPr="002675B2">
        <w:rPr>
          <w:rStyle w:val="Domylnaczcionkaakapitu4"/>
          <w:rFonts w:ascii="Times New Roman" w:eastAsia="Times New Roman" w:hAnsi="Times New Roman"/>
          <w:spacing w:val="-3"/>
          <w:lang w:eastAsia="pl-PL"/>
        </w:rPr>
        <w:t>19. Osoba/y odpowiedzialne za realizację zamówienia to: ………………………………..………………………….</w:t>
      </w:r>
    </w:p>
    <w:p w:rsidR="00E56196" w:rsidRPr="002675B2" w:rsidRDefault="00E56196" w:rsidP="00E56196">
      <w:pPr>
        <w:pStyle w:val="Normalny1"/>
        <w:tabs>
          <w:tab w:val="left" w:pos="284"/>
        </w:tabs>
        <w:spacing w:after="0" w:line="360" w:lineRule="auto"/>
        <w:ind w:left="426" w:right="142" w:hanging="426"/>
        <w:jc w:val="both"/>
        <w:rPr>
          <w:rStyle w:val="Domylnaczcionkaakapitu4"/>
          <w:rFonts w:ascii="Times New Roman" w:eastAsia="Times New Roman" w:hAnsi="Times New Roman"/>
          <w:spacing w:val="-3"/>
          <w:lang w:eastAsia="pl-PL"/>
        </w:rPr>
      </w:pPr>
      <w:r w:rsidRPr="002675B2">
        <w:rPr>
          <w:rStyle w:val="Domylnaczcionkaakapitu4"/>
          <w:rFonts w:ascii="Times New Roman" w:eastAsia="Times New Roman" w:hAnsi="Times New Roman"/>
          <w:spacing w:val="-3"/>
          <w:lang w:eastAsia="pl-PL"/>
        </w:rPr>
        <w:t xml:space="preserve">      tel.……………………………………………….e-mail: ………………………………………………………..</w:t>
      </w:r>
    </w:p>
    <w:p w:rsidR="00E56196" w:rsidRPr="002675B2" w:rsidRDefault="00E56196" w:rsidP="00CD7654">
      <w:pPr>
        <w:pStyle w:val="Normalny1"/>
        <w:tabs>
          <w:tab w:val="left" w:pos="284"/>
        </w:tabs>
        <w:spacing w:after="0" w:line="360" w:lineRule="auto"/>
        <w:ind w:left="426" w:right="142" w:hanging="426"/>
        <w:jc w:val="both"/>
        <w:rPr>
          <w:rStyle w:val="Domylnaczcionkaakapitu4"/>
          <w:rFonts w:ascii="Times New Roman" w:eastAsia="Times New Roman" w:hAnsi="Times New Roman"/>
          <w:spacing w:val="-3"/>
          <w:lang w:eastAsia="pl-PL"/>
        </w:rPr>
      </w:pPr>
    </w:p>
    <w:p w:rsidR="004F3CEB" w:rsidRPr="002675B2" w:rsidRDefault="00E56196" w:rsidP="00CD7654">
      <w:pPr>
        <w:pStyle w:val="Normalny1"/>
        <w:tabs>
          <w:tab w:val="left" w:pos="284"/>
        </w:tabs>
        <w:spacing w:after="0" w:line="360" w:lineRule="auto"/>
        <w:ind w:left="426" w:right="142" w:hanging="426"/>
        <w:jc w:val="both"/>
        <w:rPr>
          <w:rStyle w:val="Domylnaczcionkaakapitu4"/>
          <w:rFonts w:ascii="Times New Roman" w:eastAsia="Tahoma" w:hAnsi="Times New Roman"/>
          <w:spacing w:val="-3"/>
          <w:lang w:eastAsia="ar-SA"/>
        </w:rPr>
      </w:pPr>
      <w:r w:rsidRPr="002675B2">
        <w:rPr>
          <w:rStyle w:val="Domylnaczcionkaakapitu4"/>
          <w:rFonts w:ascii="Times New Roman" w:eastAsia="Times New Roman" w:hAnsi="Times New Roman"/>
          <w:spacing w:val="-3"/>
          <w:lang w:eastAsia="pl-PL"/>
        </w:rPr>
        <w:t>20</w:t>
      </w:r>
      <w:r w:rsidR="002B1314" w:rsidRPr="002675B2">
        <w:rPr>
          <w:rStyle w:val="Domylnaczcionkaakapitu4"/>
          <w:rFonts w:ascii="Times New Roman" w:eastAsia="Times New Roman" w:hAnsi="Times New Roman"/>
          <w:spacing w:val="-3"/>
          <w:lang w:eastAsia="pl-PL"/>
        </w:rPr>
        <w:t xml:space="preserve">. </w:t>
      </w:r>
      <w:r w:rsidR="002B1314" w:rsidRPr="002675B2">
        <w:rPr>
          <w:rStyle w:val="Domylnaczcionkaakapitu4"/>
          <w:rFonts w:ascii="Times New Roman" w:eastAsia="Tahoma" w:hAnsi="Times New Roman"/>
          <w:spacing w:val="-3"/>
          <w:lang w:eastAsia="ar-SA"/>
        </w:rPr>
        <w:t xml:space="preserve">Załącznikami do oferty są dokumenty i załączniki </w:t>
      </w:r>
      <w:r w:rsidR="004F3CEB" w:rsidRPr="002675B2">
        <w:rPr>
          <w:rStyle w:val="Domylnaczcionkaakapitu4"/>
          <w:rFonts w:ascii="Times New Roman" w:eastAsia="Tahoma" w:hAnsi="Times New Roman"/>
          <w:spacing w:val="-3"/>
          <w:lang w:eastAsia="ar-SA"/>
        </w:rPr>
        <w:t>wymienione w SWKO. ……………………………………</w:t>
      </w:r>
    </w:p>
    <w:p w:rsidR="002B1314" w:rsidRPr="002675B2" w:rsidRDefault="004F3CEB" w:rsidP="004F3CEB">
      <w:pPr>
        <w:pStyle w:val="Normalny1"/>
        <w:tabs>
          <w:tab w:val="left" w:pos="284"/>
        </w:tabs>
        <w:spacing w:after="0" w:line="360" w:lineRule="auto"/>
        <w:ind w:left="426" w:right="142" w:hanging="142"/>
        <w:jc w:val="both"/>
        <w:rPr>
          <w:lang w:eastAsia="ar-SA"/>
        </w:rPr>
      </w:pPr>
      <w:r w:rsidRPr="002675B2">
        <w:rPr>
          <w:rStyle w:val="Domylnaczcionkaakapitu4"/>
          <w:rFonts w:ascii="Times New Roman" w:eastAsia="Tahoma" w:hAnsi="Times New Roman"/>
          <w:spacing w:val="-3"/>
          <w:lang w:eastAsia="ar-SA"/>
        </w:rPr>
        <w:t>……………………………………………………………………………………………………………………</w:t>
      </w:r>
      <w:r w:rsidR="002B1314" w:rsidRPr="002675B2">
        <w:rPr>
          <w:rStyle w:val="Domylnaczcionkaakapitu4"/>
          <w:rFonts w:ascii="Times New Roman" w:eastAsia="Tahoma" w:hAnsi="Times New Roman"/>
          <w:spacing w:val="-3"/>
          <w:lang w:eastAsia="ar-SA"/>
        </w:rPr>
        <w:tab/>
      </w:r>
    </w:p>
    <w:p w:rsidR="002B1314" w:rsidRPr="002675B2" w:rsidRDefault="002B1314" w:rsidP="002B1314">
      <w:pPr>
        <w:jc w:val="both"/>
        <w:rPr>
          <w:sz w:val="22"/>
          <w:szCs w:val="22"/>
          <w:lang w:eastAsia="ar-SA"/>
        </w:rPr>
      </w:pPr>
    </w:p>
    <w:p w:rsidR="002B1314" w:rsidRPr="002B1314" w:rsidRDefault="002B1314" w:rsidP="002B1314">
      <w:pPr>
        <w:jc w:val="both"/>
        <w:rPr>
          <w:sz w:val="22"/>
          <w:szCs w:val="22"/>
          <w:lang w:eastAsia="ar-SA"/>
        </w:rPr>
      </w:pPr>
    </w:p>
    <w:p w:rsidR="002B1314" w:rsidRPr="002B1314" w:rsidRDefault="002B1314" w:rsidP="002B1314">
      <w:pPr>
        <w:jc w:val="both"/>
        <w:rPr>
          <w:sz w:val="22"/>
          <w:szCs w:val="22"/>
          <w:lang w:eastAsia="ar-SA"/>
        </w:rPr>
      </w:pPr>
    </w:p>
    <w:p w:rsidR="002B1314" w:rsidRPr="002B1314" w:rsidRDefault="002B1314" w:rsidP="002B1314">
      <w:pPr>
        <w:jc w:val="both"/>
        <w:rPr>
          <w:sz w:val="22"/>
          <w:szCs w:val="22"/>
          <w:lang w:eastAsia="ar-SA"/>
        </w:rPr>
      </w:pPr>
    </w:p>
    <w:p w:rsidR="002B1314" w:rsidRPr="002B1314" w:rsidRDefault="002B1314" w:rsidP="002B1314">
      <w:pPr>
        <w:jc w:val="both"/>
        <w:rPr>
          <w:lang w:eastAsia="ar-SA"/>
        </w:rPr>
      </w:pPr>
      <w:r w:rsidRPr="002B1314">
        <w:rPr>
          <w:sz w:val="22"/>
          <w:szCs w:val="22"/>
          <w:lang w:eastAsia="ar-SA"/>
        </w:rPr>
        <w:t xml:space="preserve">Miejscowość i data ………………………………... </w:t>
      </w:r>
      <w:r w:rsidRPr="002B1314">
        <w:rPr>
          <w:sz w:val="22"/>
          <w:szCs w:val="22"/>
          <w:lang w:eastAsia="ar-SA"/>
        </w:rPr>
        <w:tab/>
      </w:r>
      <w:r w:rsidRPr="002B1314">
        <w:rPr>
          <w:sz w:val="22"/>
          <w:szCs w:val="22"/>
          <w:lang w:eastAsia="ar-SA"/>
        </w:rPr>
        <w:tab/>
        <w:t>………………………………</w:t>
      </w:r>
      <w:r w:rsidR="00602077">
        <w:rPr>
          <w:sz w:val="22"/>
          <w:szCs w:val="22"/>
          <w:lang w:eastAsia="ar-SA"/>
        </w:rPr>
        <w:t>………………….</w:t>
      </w:r>
    </w:p>
    <w:p w:rsidR="002B1314" w:rsidRPr="002B1314" w:rsidRDefault="002B1314" w:rsidP="004F3CEB">
      <w:pPr>
        <w:ind w:left="5812"/>
      </w:pPr>
      <w:r w:rsidRPr="002B1314">
        <w:rPr>
          <w:i/>
          <w:sz w:val="16"/>
          <w:szCs w:val="16"/>
          <w:lang w:eastAsia="ar-SA"/>
        </w:rPr>
        <w:t>podpis osob</w:t>
      </w:r>
      <w:r w:rsidR="004F3CEB">
        <w:rPr>
          <w:i/>
          <w:sz w:val="16"/>
          <w:szCs w:val="16"/>
          <w:lang w:eastAsia="ar-SA"/>
        </w:rPr>
        <w:t xml:space="preserve">y/osób upoważnionych do </w:t>
      </w:r>
      <w:r w:rsidRPr="002B1314">
        <w:rPr>
          <w:i/>
          <w:sz w:val="16"/>
          <w:szCs w:val="16"/>
          <w:lang w:eastAsia="ar-SA"/>
        </w:rPr>
        <w:t>składania oświadczeń woli w imieni</w:t>
      </w:r>
      <w:r w:rsidR="004F3CEB">
        <w:rPr>
          <w:i/>
          <w:sz w:val="16"/>
          <w:szCs w:val="16"/>
          <w:lang w:eastAsia="ar-SA"/>
        </w:rPr>
        <w:t xml:space="preserve">u Wykonawcy , zgodnie z </w:t>
      </w:r>
      <w:r w:rsidRPr="002B1314">
        <w:rPr>
          <w:i/>
          <w:sz w:val="16"/>
          <w:szCs w:val="16"/>
          <w:lang w:eastAsia="ar-SA"/>
        </w:rPr>
        <w:t>zasadą reprezentacji</w:t>
      </w:r>
    </w:p>
    <w:p w:rsidR="002B1314" w:rsidRPr="002B1314" w:rsidRDefault="002B1314" w:rsidP="002B1314">
      <w:pPr>
        <w:jc w:val="both"/>
      </w:pPr>
    </w:p>
    <w:p w:rsidR="002B1314" w:rsidRPr="002B1314" w:rsidRDefault="002B1314" w:rsidP="002B1314">
      <w:pPr>
        <w:jc w:val="both"/>
        <w:rPr>
          <w:sz w:val="22"/>
          <w:szCs w:val="22"/>
          <w:lang w:eastAsia="ar-SA"/>
        </w:rPr>
      </w:pPr>
    </w:p>
    <w:p w:rsidR="004F3CEB" w:rsidRPr="00585439" w:rsidRDefault="004F3CEB" w:rsidP="00585439">
      <w:pPr>
        <w:suppressAutoHyphens/>
        <w:jc w:val="both"/>
        <w:rPr>
          <w:rFonts w:eastAsia="Times New Roman"/>
          <w:b/>
          <w:bCs/>
          <w:i/>
          <w:color w:val="FF0000"/>
          <w:sz w:val="20"/>
          <w:szCs w:val="20"/>
          <w:bdr w:val="none" w:sz="0" w:space="0" w:color="auto" w:frame="1"/>
          <w:lang w:eastAsia="ar-SA"/>
        </w:rPr>
      </w:pPr>
      <w:r w:rsidRPr="00585439">
        <w:rPr>
          <w:rFonts w:eastAsia="Times New Roman"/>
          <w:b/>
          <w:i/>
          <w:color w:val="FF0000"/>
          <w:sz w:val="20"/>
          <w:szCs w:val="20"/>
          <w:bdr w:val="none" w:sz="0" w:space="0" w:color="auto" w:frame="1"/>
          <w:lang w:eastAsia="zh-CN"/>
        </w:rPr>
        <w:t xml:space="preserve">UWAGA: </w:t>
      </w:r>
      <w:r w:rsidR="00602077" w:rsidRPr="00585439">
        <w:rPr>
          <w:rFonts w:eastAsia="Times New Roman"/>
          <w:b/>
          <w:i/>
          <w:color w:val="FF0000"/>
          <w:sz w:val="20"/>
          <w:szCs w:val="20"/>
          <w:bdr w:val="none" w:sz="0" w:space="0" w:color="auto" w:frame="1"/>
          <w:lang w:eastAsia="zh-CN"/>
        </w:rPr>
        <w:t xml:space="preserve">Jeżeli </w:t>
      </w:r>
      <w:r w:rsidRPr="00585439">
        <w:rPr>
          <w:rFonts w:eastAsia="Times New Roman"/>
          <w:b/>
          <w:i/>
          <w:color w:val="FF0000"/>
          <w:sz w:val="20"/>
          <w:szCs w:val="20"/>
          <w:bdr w:val="none" w:sz="0" w:space="0" w:color="auto" w:frame="1"/>
          <w:lang w:eastAsia="ar-SA"/>
        </w:rPr>
        <w:t xml:space="preserve">Oferta </w:t>
      </w:r>
      <w:r w:rsidR="00602077" w:rsidRPr="00585439">
        <w:rPr>
          <w:rFonts w:eastAsia="Times New Roman"/>
          <w:b/>
          <w:i/>
          <w:color w:val="FF0000"/>
          <w:sz w:val="20"/>
          <w:szCs w:val="20"/>
          <w:bdr w:val="none" w:sz="0" w:space="0" w:color="auto" w:frame="1"/>
          <w:lang w:eastAsia="ar-SA"/>
        </w:rPr>
        <w:t xml:space="preserve">zostanie sporządzona </w:t>
      </w:r>
      <w:r w:rsidRPr="00585439">
        <w:rPr>
          <w:rFonts w:eastAsia="Times New Roman"/>
          <w:b/>
          <w:bCs/>
          <w:i/>
          <w:color w:val="FF0000"/>
          <w:sz w:val="20"/>
          <w:szCs w:val="20"/>
          <w:bdr w:val="none" w:sz="0" w:space="0" w:color="auto" w:frame="1"/>
          <w:lang w:eastAsia="ar-SA"/>
        </w:rPr>
        <w:t xml:space="preserve">w formie elektronicznej lub w postaci elektronicznej </w:t>
      </w:r>
      <w:r w:rsidR="00602077" w:rsidRPr="00585439">
        <w:rPr>
          <w:rFonts w:eastAsia="Times New Roman"/>
          <w:b/>
          <w:bCs/>
          <w:i/>
          <w:color w:val="FF0000"/>
          <w:sz w:val="20"/>
          <w:szCs w:val="20"/>
          <w:bdr w:val="none" w:sz="0" w:space="0" w:color="auto" w:frame="1"/>
          <w:lang w:eastAsia="ar-SA"/>
        </w:rPr>
        <w:t>należy opatrzyć</w:t>
      </w:r>
      <w:r w:rsidRPr="00585439">
        <w:rPr>
          <w:rFonts w:eastAsia="Times New Roman"/>
          <w:b/>
          <w:bCs/>
          <w:i/>
          <w:color w:val="FF0000"/>
          <w:sz w:val="20"/>
          <w:szCs w:val="20"/>
          <w:bdr w:val="none" w:sz="0" w:space="0" w:color="auto" w:frame="1"/>
          <w:lang w:eastAsia="ar-SA"/>
        </w:rPr>
        <w:t xml:space="preserve"> podpisem zaufanym lub podpisem osobistym osoby/osób upoważnionych do składania oświadczeń woli o charakterze zobowiązującym  lub rozporządzającym  w imieniu Wykonawcy z uwzględnieniem zasady  reprezentacji.</w:t>
      </w:r>
    </w:p>
    <w:p w:rsidR="00602077" w:rsidRDefault="00602077" w:rsidP="004F3CEB">
      <w:pPr>
        <w:suppressAutoHyphens/>
        <w:ind w:right="-427"/>
        <w:jc w:val="both"/>
        <w:rPr>
          <w:rFonts w:eastAsia="Times New Roman"/>
          <w:b/>
          <w:bCs/>
          <w:i/>
          <w:color w:val="FF0000"/>
          <w:sz w:val="22"/>
          <w:szCs w:val="22"/>
          <w:bdr w:val="none" w:sz="0" w:space="0" w:color="auto" w:frame="1"/>
          <w:lang w:eastAsia="ar-SA"/>
        </w:rPr>
      </w:pPr>
    </w:p>
    <w:p w:rsidR="00602077" w:rsidRDefault="00602077" w:rsidP="004F3CEB">
      <w:pPr>
        <w:suppressAutoHyphens/>
        <w:ind w:right="-427"/>
        <w:jc w:val="both"/>
        <w:rPr>
          <w:rFonts w:eastAsia="Times New Roman"/>
          <w:b/>
          <w:bCs/>
          <w:i/>
          <w:color w:val="FF0000"/>
          <w:sz w:val="22"/>
          <w:szCs w:val="22"/>
          <w:bdr w:val="none" w:sz="0" w:space="0" w:color="auto" w:frame="1"/>
          <w:lang w:eastAsia="ar-SA"/>
        </w:rPr>
      </w:pPr>
    </w:p>
    <w:p w:rsidR="00602077" w:rsidRDefault="00602077" w:rsidP="004F3CEB">
      <w:pPr>
        <w:suppressAutoHyphens/>
        <w:ind w:right="-427"/>
        <w:jc w:val="both"/>
        <w:rPr>
          <w:rFonts w:eastAsia="Times New Roman"/>
          <w:b/>
          <w:bCs/>
          <w:i/>
          <w:color w:val="FF0000"/>
          <w:sz w:val="22"/>
          <w:szCs w:val="22"/>
          <w:bdr w:val="none" w:sz="0" w:space="0" w:color="auto" w:frame="1"/>
          <w:lang w:eastAsia="ar-SA"/>
        </w:rPr>
      </w:pPr>
    </w:p>
    <w:p w:rsidR="00602077" w:rsidRDefault="00602077" w:rsidP="004F3CEB">
      <w:pPr>
        <w:suppressAutoHyphens/>
        <w:ind w:right="-427"/>
        <w:jc w:val="both"/>
        <w:rPr>
          <w:rFonts w:eastAsia="Times New Roman"/>
          <w:b/>
          <w:bCs/>
          <w:i/>
          <w:color w:val="FF0000"/>
          <w:sz w:val="22"/>
          <w:szCs w:val="22"/>
          <w:bdr w:val="none" w:sz="0" w:space="0" w:color="auto" w:frame="1"/>
          <w:lang w:eastAsia="ar-SA"/>
        </w:rPr>
      </w:pPr>
    </w:p>
    <w:p w:rsidR="00602077" w:rsidRDefault="00602077" w:rsidP="004F3CEB">
      <w:pPr>
        <w:suppressAutoHyphens/>
        <w:ind w:right="-427"/>
        <w:jc w:val="both"/>
        <w:rPr>
          <w:rFonts w:eastAsia="Times New Roman"/>
          <w:b/>
          <w:bCs/>
          <w:i/>
          <w:color w:val="FF0000"/>
          <w:sz w:val="22"/>
          <w:szCs w:val="22"/>
          <w:bdr w:val="none" w:sz="0" w:space="0" w:color="auto" w:frame="1"/>
          <w:lang w:eastAsia="ar-SA"/>
        </w:rPr>
      </w:pPr>
    </w:p>
    <w:p w:rsidR="00602077" w:rsidRDefault="00602077" w:rsidP="004F3CEB">
      <w:pPr>
        <w:suppressAutoHyphens/>
        <w:ind w:right="-427"/>
        <w:jc w:val="both"/>
        <w:rPr>
          <w:rFonts w:eastAsia="Times New Roman"/>
          <w:b/>
          <w:bCs/>
          <w:i/>
          <w:color w:val="FF0000"/>
          <w:sz w:val="22"/>
          <w:szCs w:val="22"/>
          <w:bdr w:val="none" w:sz="0" w:space="0" w:color="auto" w:frame="1"/>
          <w:lang w:eastAsia="ar-SA"/>
        </w:rPr>
      </w:pPr>
    </w:p>
    <w:p w:rsidR="00602077" w:rsidRDefault="00602077" w:rsidP="004F3CEB">
      <w:pPr>
        <w:suppressAutoHyphens/>
        <w:ind w:right="-427"/>
        <w:jc w:val="both"/>
        <w:rPr>
          <w:rFonts w:eastAsia="Times New Roman"/>
          <w:b/>
          <w:bCs/>
          <w:i/>
          <w:color w:val="FF0000"/>
          <w:sz w:val="22"/>
          <w:szCs w:val="22"/>
          <w:bdr w:val="none" w:sz="0" w:space="0" w:color="auto" w:frame="1"/>
          <w:lang w:eastAsia="ar-SA"/>
        </w:rPr>
      </w:pPr>
    </w:p>
    <w:p w:rsidR="00602077" w:rsidRDefault="00602077" w:rsidP="004F3CEB">
      <w:pPr>
        <w:suppressAutoHyphens/>
        <w:ind w:right="-427"/>
        <w:jc w:val="both"/>
        <w:rPr>
          <w:rFonts w:eastAsia="Times New Roman"/>
          <w:b/>
          <w:bCs/>
          <w:i/>
          <w:color w:val="FF0000"/>
          <w:sz w:val="22"/>
          <w:szCs w:val="22"/>
          <w:bdr w:val="none" w:sz="0" w:space="0" w:color="auto" w:frame="1"/>
          <w:lang w:eastAsia="ar-SA"/>
        </w:rPr>
      </w:pPr>
    </w:p>
    <w:p w:rsidR="00602077" w:rsidRDefault="00602077" w:rsidP="004F3CEB">
      <w:pPr>
        <w:suppressAutoHyphens/>
        <w:ind w:right="-427"/>
        <w:jc w:val="both"/>
        <w:rPr>
          <w:rFonts w:eastAsia="Times New Roman"/>
          <w:b/>
          <w:bCs/>
          <w:i/>
          <w:color w:val="FF0000"/>
          <w:sz w:val="22"/>
          <w:szCs w:val="22"/>
          <w:bdr w:val="none" w:sz="0" w:space="0" w:color="auto" w:frame="1"/>
          <w:lang w:eastAsia="ar-SA"/>
        </w:rPr>
      </w:pPr>
    </w:p>
    <w:p w:rsidR="00602077" w:rsidRDefault="00602077" w:rsidP="004F3CEB">
      <w:pPr>
        <w:suppressAutoHyphens/>
        <w:ind w:right="-427"/>
        <w:jc w:val="both"/>
        <w:rPr>
          <w:rFonts w:eastAsia="Times New Roman"/>
          <w:b/>
          <w:bCs/>
          <w:i/>
          <w:color w:val="FF0000"/>
          <w:sz w:val="22"/>
          <w:szCs w:val="22"/>
          <w:bdr w:val="none" w:sz="0" w:space="0" w:color="auto" w:frame="1"/>
          <w:lang w:eastAsia="ar-SA"/>
        </w:rPr>
      </w:pPr>
    </w:p>
    <w:p w:rsidR="00602077" w:rsidRDefault="00602077" w:rsidP="004F3CEB">
      <w:pPr>
        <w:suppressAutoHyphens/>
        <w:ind w:right="-427"/>
        <w:jc w:val="both"/>
        <w:rPr>
          <w:rFonts w:eastAsia="Times New Roman"/>
          <w:b/>
          <w:bCs/>
          <w:i/>
          <w:color w:val="FF0000"/>
          <w:sz w:val="22"/>
          <w:szCs w:val="22"/>
          <w:bdr w:val="none" w:sz="0" w:space="0" w:color="auto" w:frame="1"/>
          <w:lang w:eastAsia="ar-SA"/>
        </w:rPr>
      </w:pPr>
    </w:p>
    <w:p w:rsidR="00602077" w:rsidRDefault="00602077" w:rsidP="004F3CEB">
      <w:pPr>
        <w:suppressAutoHyphens/>
        <w:ind w:right="-427"/>
        <w:jc w:val="both"/>
        <w:rPr>
          <w:rFonts w:eastAsia="Times New Roman"/>
          <w:b/>
          <w:bCs/>
          <w:i/>
          <w:color w:val="FF0000"/>
          <w:sz w:val="22"/>
          <w:szCs w:val="22"/>
          <w:bdr w:val="none" w:sz="0" w:space="0" w:color="auto" w:frame="1"/>
          <w:lang w:eastAsia="ar-SA"/>
        </w:rPr>
      </w:pPr>
    </w:p>
    <w:p w:rsidR="00602077" w:rsidRDefault="00602077" w:rsidP="004F3CEB">
      <w:pPr>
        <w:suppressAutoHyphens/>
        <w:ind w:right="-427"/>
        <w:jc w:val="both"/>
        <w:rPr>
          <w:rFonts w:eastAsia="Times New Roman"/>
          <w:b/>
          <w:bCs/>
          <w:i/>
          <w:color w:val="FF0000"/>
          <w:sz w:val="22"/>
          <w:szCs w:val="22"/>
          <w:bdr w:val="none" w:sz="0" w:space="0" w:color="auto" w:frame="1"/>
          <w:lang w:eastAsia="ar-SA"/>
        </w:rPr>
      </w:pPr>
    </w:p>
    <w:p w:rsidR="00602077" w:rsidRDefault="00602077" w:rsidP="004F3CEB">
      <w:pPr>
        <w:suppressAutoHyphens/>
        <w:ind w:right="-427"/>
        <w:jc w:val="both"/>
        <w:rPr>
          <w:rFonts w:eastAsia="Times New Roman"/>
          <w:b/>
          <w:bCs/>
          <w:i/>
          <w:color w:val="FF0000"/>
          <w:sz w:val="22"/>
          <w:szCs w:val="22"/>
          <w:bdr w:val="none" w:sz="0" w:space="0" w:color="auto" w:frame="1"/>
          <w:lang w:eastAsia="ar-SA"/>
        </w:rPr>
      </w:pPr>
    </w:p>
    <w:p w:rsidR="00602077" w:rsidRDefault="00602077" w:rsidP="004F3CEB">
      <w:pPr>
        <w:suppressAutoHyphens/>
        <w:ind w:right="-427"/>
        <w:jc w:val="both"/>
        <w:rPr>
          <w:rFonts w:eastAsia="Times New Roman"/>
          <w:b/>
          <w:bCs/>
          <w:i/>
          <w:color w:val="FF0000"/>
          <w:sz w:val="22"/>
          <w:szCs w:val="22"/>
          <w:bdr w:val="none" w:sz="0" w:space="0" w:color="auto" w:frame="1"/>
          <w:lang w:eastAsia="ar-SA"/>
        </w:rPr>
      </w:pPr>
    </w:p>
    <w:p w:rsidR="00D71300" w:rsidRDefault="00D71300" w:rsidP="004F3CEB">
      <w:pPr>
        <w:suppressAutoHyphens/>
        <w:ind w:right="-427"/>
        <w:jc w:val="both"/>
        <w:rPr>
          <w:rFonts w:eastAsia="Times New Roman"/>
          <w:b/>
          <w:bCs/>
          <w:i/>
          <w:color w:val="FF0000"/>
          <w:sz w:val="22"/>
          <w:szCs w:val="22"/>
          <w:bdr w:val="none" w:sz="0" w:space="0" w:color="auto" w:frame="1"/>
          <w:lang w:eastAsia="ar-SA"/>
        </w:rPr>
      </w:pPr>
    </w:p>
    <w:p w:rsidR="00602077" w:rsidRDefault="00602077" w:rsidP="004F3CEB">
      <w:pPr>
        <w:suppressAutoHyphens/>
        <w:ind w:right="-427"/>
        <w:jc w:val="both"/>
        <w:rPr>
          <w:rFonts w:eastAsia="Times New Roman"/>
          <w:b/>
          <w:bCs/>
          <w:i/>
          <w:color w:val="FF0000"/>
          <w:sz w:val="22"/>
          <w:szCs w:val="22"/>
          <w:bdr w:val="none" w:sz="0" w:space="0" w:color="auto" w:frame="1"/>
          <w:lang w:eastAsia="ar-SA"/>
        </w:rPr>
      </w:pPr>
    </w:p>
    <w:p w:rsidR="00602077" w:rsidRDefault="00602077" w:rsidP="004F3CEB">
      <w:pPr>
        <w:suppressAutoHyphens/>
        <w:ind w:right="-427"/>
        <w:jc w:val="both"/>
        <w:rPr>
          <w:rFonts w:eastAsia="Times New Roman"/>
          <w:b/>
          <w:bCs/>
          <w:i/>
          <w:color w:val="FF0000"/>
          <w:sz w:val="22"/>
          <w:szCs w:val="22"/>
          <w:bdr w:val="none" w:sz="0" w:space="0" w:color="auto" w:frame="1"/>
          <w:lang w:eastAsia="ar-SA"/>
        </w:rPr>
      </w:pPr>
    </w:p>
    <w:p w:rsidR="00602077" w:rsidRDefault="00602077" w:rsidP="004F3CEB">
      <w:pPr>
        <w:suppressAutoHyphens/>
        <w:ind w:right="-427"/>
        <w:jc w:val="both"/>
        <w:rPr>
          <w:rFonts w:eastAsia="Times New Roman"/>
          <w:b/>
          <w:bCs/>
          <w:i/>
          <w:color w:val="FF0000"/>
          <w:sz w:val="22"/>
          <w:szCs w:val="22"/>
          <w:bdr w:val="none" w:sz="0" w:space="0" w:color="auto" w:frame="1"/>
          <w:lang w:eastAsia="ar-SA"/>
        </w:rPr>
      </w:pPr>
    </w:p>
    <w:p w:rsidR="00602077" w:rsidRDefault="00602077" w:rsidP="004F3CEB">
      <w:pPr>
        <w:suppressAutoHyphens/>
        <w:ind w:right="-427"/>
        <w:jc w:val="both"/>
        <w:rPr>
          <w:rFonts w:eastAsia="Times New Roman"/>
          <w:b/>
          <w:bCs/>
          <w:i/>
          <w:color w:val="FF0000"/>
          <w:sz w:val="22"/>
          <w:szCs w:val="22"/>
          <w:bdr w:val="none" w:sz="0" w:space="0" w:color="auto" w:frame="1"/>
          <w:lang w:eastAsia="ar-SA"/>
        </w:rPr>
      </w:pPr>
    </w:p>
    <w:p w:rsidR="00602077" w:rsidRDefault="00602077" w:rsidP="004F3CEB">
      <w:pPr>
        <w:suppressAutoHyphens/>
        <w:ind w:right="-427"/>
        <w:jc w:val="both"/>
        <w:rPr>
          <w:rFonts w:eastAsia="Times New Roman"/>
          <w:b/>
          <w:bCs/>
          <w:i/>
          <w:color w:val="FF0000"/>
          <w:sz w:val="22"/>
          <w:szCs w:val="22"/>
          <w:bdr w:val="none" w:sz="0" w:space="0" w:color="auto" w:frame="1"/>
          <w:lang w:eastAsia="ar-SA"/>
        </w:rPr>
      </w:pPr>
    </w:p>
    <w:p w:rsidR="00602077" w:rsidRPr="004F3CEB" w:rsidRDefault="00602077" w:rsidP="004F3CEB">
      <w:pPr>
        <w:suppressAutoHyphens/>
        <w:ind w:right="-427"/>
        <w:jc w:val="both"/>
        <w:rPr>
          <w:rFonts w:eastAsia="Times New Roman"/>
          <w:b/>
          <w:i/>
          <w:color w:val="FF0000"/>
          <w:sz w:val="20"/>
          <w:szCs w:val="20"/>
          <w:bdr w:val="none" w:sz="0" w:space="0" w:color="auto" w:frame="1"/>
          <w:lang w:eastAsia="zh-CN"/>
        </w:rPr>
      </w:pPr>
    </w:p>
    <w:p w:rsidR="00E84EC9" w:rsidRDefault="00E84EC9">
      <w:pPr>
        <w:rPr>
          <w:sz w:val="22"/>
          <w:szCs w:val="22"/>
          <w:lang w:eastAsia="ar-SA"/>
        </w:rPr>
      </w:pPr>
    </w:p>
    <w:p w:rsidR="002B1314" w:rsidRPr="002B1314" w:rsidRDefault="002B1314" w:rsidP="002B1314">
      <w:pPr>
        <w:widowControl w:val="0"/>
        <w:autoSpaceDN w:val="0"/>
        <w:textAlignment w:val="baseline"/>
        <w:rPr>
          <w:rFonts w:eastAsia="Andale Sans UI" w:cs="Tahoma"/>
          <w:b/>
          <w:kern w:val="3"/>
          <w:lang w:bidi="en-US"/>
        </w:rPr>
      </w:pPr>
      <w:r w:rsidRPr="002B1314">
        <w:rPr>
          <w:sz w:val="22"/>
          <w:szCs w:val="22"/>
          <w:lang w:eastAsia="ar-SA"/>
        </w:rPr>
        <w:lastRenderedPageBreak/>
        <w:t>Nr sprawy:</w:t>
      </w:r>
      <w:r w:rsidR="00974CF8">
        <w:rPr>
          <w:b/>
          <w:sz w:val="22"/>
          <w:szCs w:val="22"/>
          <w:lang w:eastAsia="ar-SA"/>
        </w:rPr>
        <w:t xml:space="preserve"> GCR/9</w:t>
      </w:r>
      <w:r w:rsidR="00602077">
        <w:rPr>
          <w:b/>
          <w:sz w:val="22"/>
          <w:szCs w:val="22"/>
          <w:lang w:eastAsia="ar-SA"/>
        </w:rPr>
        <w:t>/K/2024</w:t>
      </w:r>
      <w:r w:rsidRPr="002B1314">
        <w:rPr>
          <w:b/>
          <w:sz w:val="22"/>
          <w:szCs w:val="22"/>
          <w:lang w:eastAsia="ar-SA"/>
        </w:rPr>
        <w:tab/>
      </w:r>
      <w:r w:rsidRPr="002B1314">
        <w:rPr>
          <w:b/>
          <w:sz w:val="22"/>
          <w:szCs w:val="22"/>
          <w:lang w:eastAsia="ar-SA"/>
        </w:rPr>
        <w:tab/>
      </w:r>
      <w:r w:rsidRPr="002B1314">
        <w:rPr>
          <w:b/>
          <w:sz w:val="22"/>
          <w:szCs w:val="22"/>
          <w:lang w:eastAsia="ar-SA"/>
        </w:rPr>
        <w:tab/>
      </w:r>
      <w:r w:rsidRPr="002B1314">
        <w:rPr>
          <w:b/>
          <w:sz w:val="22"/>
          <w:szCs w:val="22"/>
          <w:lang w:eastAsia="ar-SA"/>
        </w:rPr>
        <w:tab/>
      </w:r>
      <w:r w:rsidRPr="002B1314">
        <w:rPr>
          <w:b/>
          <w:sz w:val="22"/>
          <w:szCs w:val="22"/>
          <w:lang w:eastAsia="ar-SA"/>
        </w:rPr>
        <w:tab/>
      </w:r>
      <w:r w:rsidRPr="002B1314">
        <w:rPr>
          <w:b/>
          <w:sz w:val="22"/>
          <w:szCs w:val="22"/>
          <w:lang w:eastAsia="ar-SA"/>
        </w:rPr>
        <w:tab/>
      </w:r>
      <w:r w:rsidRPr="002B1314">
        <w:rPr>
          <w:b/>
          <w:sz w:val="22"/>
          <w:szCs w:val="22"/>
          <w:lang w:eastAsia="ar-SA"/>
        </w:rPr>
        <w:tab/>
      </w:r>
      <w:r w:rsidR="00602077">
        <w:rPr>
          <w:rFonts w:eastAsia="Andale Sans UI" w:cs="Tahoma"/>
          <w:b/>
          <w:iCs/>
          <w:kern w:val="3"/>
          <w:lang w:bidi="en-US"/>
        </w:rPr>
        <w:t xml:space="preserve">Załącznik nr </w:t>
      </w:r>
      <w:r w:rsidRPr="002B1314">
        <w:rPr>
          <w:rFonts w:eastAsia="Andale Sans UI" w:cs="Tahoma"/>
          <w:b/>
          <w:iCs/>
          <w:kern w:val="3"/>
          <w:lang w:bidi="en-US"/>
        </w:rPr>
        <w:t>2.</w:t>
      </w:r>
      <w:r w:rsidRPr="002B1314">
        <w:rPr>
          <w:rFonts w:eastAsia="Andale Sans UI" w:cs="Tahoma"/>
          <w:b/>
          <w:kern w:val="3"/>
          <w:lang w:bidi="en-US"/>
        </w:rPr>
        <w:t xml:space="preserve">  </w:t>
      </w:r>
    </w:p>
    <w:p w:rsidR="002B1314" w:rsidRPr="002B1314" w:rsidRDefault="002B1314" w:rsidP="002B1314">
      <w:pPr>
        <w:widowControl w:val="0"/>
        <w:autoSpaceDN w:val="0"/>
        <w:textAlignment w:val="baseline"/>
        <w:rPr>
          <w:rFonts w:eastAsia="Andale Sans UI" w:cs="Tahoma"/>
          <w:kern w:val="3"/>
          <w:lang w:bidi="en-US"/>
        </w:rPr>
      </w:pPr>
    </w:p>
    <w:p w:rsidR="002B1314" w:rsidRPr="002B1314" w:rsidRDefault="002B1314" w:rsidP="002B1314">
      <w:pPr>
        <w:widowControl w:val="0"/>
        <w:autoSpaceDN w:val="0"/>
        <w:textAlignment w:val="baseline"/>
        <w:rPr>
          <w:rFonts w:eastAsia="Andale Sans UI" w:cs="Tahoma"/>
          <w:kern w:val="3"/>
          <w:lang w:bidi="en-US"/>
        </w:rPr>
      </w:pPr>
    </w:p>
    <w:p w:rsidR="002B1314" w:rsidRPr="00585439" w:rsidRDefault="00585439" w:rsidP="00585439">
      <w:pPr>
        <w:widowControl w:val="0"/>
        <w:autoSpaceDN w:val="0"/>
        <w:jc w:val="center"/>
        <w:textAlignment w:val="baseline"/>
        <w:rPr>
          <w:rFonts w:eastAsia="Andale Sans UI" w:cs="Tahoma"/>
          <w:b/>
          <w:kern w:val="3"/>
          <w:sz w:val="22"/>
          <w:szCs w:val="22"/>
          <w:lang w:bidi="en-US"/>
        </w:rPr>
      </w:pPr>
      <w:r w:rsidRPr="00585439">
        <w:rPr>
          <w:rFonts w:eastAsia="Andale Sans UI" w:cs="Tahoma"/>
          <w:b/>
          <w:kern w:val="3"/>
          <w:sz w:val="22"/>
          <w:szCs w:val="22"/>
          <w:lang w:bidi="en-US"/>
        </w:rPr>
        <w:t>MIESIĘCZNE  ZUŻYCIE SPRZĘTU</w:t>
      </w:r>
    </w:p>
    <w:p w:rsidR="002B1314" w:rsidRPr="006D7DF0" w:rsidRDefault="002B1314" w:rsidP="002B1314">
      <w:pPr>
        <w:widowControl w:val="0"/>
        <w:autoSpaceDN w:val="0"/>
        <w:textAlignment w:val="baseline"/>
        <w:rPr>
          <w:rFonts w:eastAsia="Andale Sans UI" w:cs="Tahoma"/>
          <w:kern w:val="3"/>
          <w:lang w:bidi="en-US"/>
        </w:rPr>
      </w:pPr>
    </w:p>
    <w:tbl>
      <w:tblPr>
        <w:tblW w:w="10186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7831"/>
        <w:gridCol w:w="1680"/>
      </w:tblGrid>
      <w:tr w:rsidR="002B1314" w:rsidRPr="006D7DF0" w:rsidTr="00A1157A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314" w:rsidRPr="00A1157A" w:rsidRDefault="002B1314" w:rsidP="00A1157A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2"/>
                <w:szCs w:val="22"/>
                <w:lang w:bidi="en-US"/>
              </w:rPr>
            </w:pPr>
            <w:r w:rsidRPr="00A1157A">
              <w:rPr>
                <w:rFonts w:eastAsia="Andale Sans UI" w:cs="Tahoma"/>
                <w:b/>
                <w:bCs/>
                <w:kern w:val="3"/>
                <w:sz w:val="22"/>
                <w:szCs w:val="22"/>
                <w:lang w:bidi="en-US"/>
              </w:rPr>
              <w:t>Lp.</w:t>
            </w:r>
          </w:p>
        </w:tc>
        <w:tc>
          <w:tcPr>
            <w:tcW w:w="7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314" w:rsidRPr="00A1157A" w:rsidRDefault="002B1314" w:rsidP="00A1157A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b/>
                <w:bCs/>
                <w:kern w:val="3"/>
                <w:sz w:val="22"/>
                <w:szCs w:val="22"/>
                <w:lang w:bidi="en-US"/>
              </w:rPr>
            </w:pPr>
            <w:r w:rsidRPr="00A1157A">
              <w:rPr>
                <w:rFonts w:eastAsia="Andale Sans UI" w:cs="Tahoma"/>
                <w:b/>
                <w:bCs/>
                <w:kern w:val="3"/>
                <w:sz w:val="22"/>
                <w:szCs w:val="22"/>
                <w:lang w:bidi="en-US"/>
              </w:rPr>
              <w:t>Nazwa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314" w:rsidRPr="00A1157A" w:rsidRDefault="002B1314" w:rsidP="00A1157A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2"/>
                <w:szCs w:val="22"/>
                <w:lang w:bidi="en-US"/>
              </w:rPr>
            </w:pPr>
            <w:r w:rsidRPr="00A1157A">
              <w:rPr>
                <w:rFonts w:eastAsia="Andale Sans UI" w:cs="Tahoma"/>
                <w:b/>
                <w:bCs/>
                <w:kern w:val="3"/>
                <w:sz w:val="22"/>
                <w:szCs w:val="22"/>
                <w:lang w:bidi="en-US"/>
              </w:rPr>
              <w:t>Ilość</w:t>
            </w:r>
          </w:p>
        </w:tc>
      </w:tr>
      <w:tr w:rsidR="00A1157A" w:rsidRPr="006D7DF0" w:rsidTr="00A1157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57A" w:rsidRPr="00A1157A" w:rsidRDefault="00A1157A" w:rsidP="00A1157A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bidi="en-US"/>
              </w:rPr>
            </w:pPr>
            <w:r w:rsidRPr="00A1157A">
              <w:rPr>
                <w:rFonts w:eastAsia="Andale Sans UI" w:cs="Tahoma"/>
                <w:kern w:val="3"/>
                <w:sz w:val="22"/>
                <w:szCs w:val="22"/>
                <w:lang w:bidi="en-US"/>
              </w:rPr>
              <w:t>1</w:t>
            </w:r>
          </w:p>
        </w:tc>
        <w:tc>
          <w:tcPr>
            <w:tcW w:w="7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57A" w:rsidRPr="00A1157A" w:rsidRDefault="00A1157A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A1157A">
              <w:rPr>
                <w:sz w:val="22"/>
                <w:szCs w:val="22"/>
              </w:rPr>
              <w:t>Pojemniki na mocz sterylny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57A" w:rsidRPr="00A1157A" w:rsidRDefault="00A1157A">
            <w:pPr>
              <w:spacing w:before="100" w:beforeAutospacing="1" w:after="142" w:line="276" w:lineRule="auto"/>
              <w:jc w:val="center"/>
              <w:rPr>
                <w:sz w:val="22"/>
                <w:szCs w:val="22"/>
              </w:rPr>
            </w:pPr>
            <w:r w:rsidRPr="00A1157A">
              <w:rPr>
                <w:sz w:val="22"/>
                <w:szCs w:val="22"/>
              </w:rPr>
              <w:t>100 szt.</w:t>
            </w:r>
          </w:p>
        </w:tc>
      </w:tr>
      <w:tr w:rsidR="00A1157A" w:rsidRPr="006D7DF0" w:rsidTr="00A1157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57A" w:rsidRPr="00A1157A" w:rsidRDefault="00A1157A" w:rsidP="00A1157A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bidi="en-US"/>
              </w:rPr>
            </w:pPr>
            <w:r w:rsidRPr="00A1157A">
              <w:rPr>
                <w:rFonts w:eastAsia="Andale Sans UI" w:cs="Tahoma"/>
                <w:kern w:val="3"/>
                <w:sz w:val="22"/>
                <w:szCs w:val="22"/>
                <w:lang w:bidi="en-US"/>
              </w:rPr>
              <w:t>2</w:t>
            </w:r>
          </w:p>
        </w:tc>
        <w:tc>
          <w:tcPr>
            <w:tcW w:w="7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57A" w:rsidRPr="00A1157A" w:rsidRDefault="00A1157A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A1157A">
              <w:rPr>
                <w:sz w:val="22"/>
                <w:szCs w:val="22"/>
              </w:rPr>
              <w:t>Pojemniki ze szpatułką na kał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57A" w:rsidRPr="00A1157A" w:rsidRDefault="00A1157A">
            <w:pPr>
              <w:spacing w:before="100" w:beforeAutospacing="1" w:after="142" w:line="276" w:lineRule="auto"/>
              <w:jc w:val="center"/>
              <w:rPr>
                <w:sz w:val="22"/>
                <w:szCs w:val="22"/>
              </w:rPr>
            </w:pPr>
            <w:r w:rsidRPr="00A1157A">
              <w:rPr>
                <w:sz w:val="22"/>
                <w:szCs w:val="22"/>
              </w:rPr>
              <w:t>30 szt.</w:t>
            </w:r>
          </w:p>
        </w:tc>
      </w:tr>
      <w:tr w:rsidR="00A1157A" w:rsidRPr="006D7DF0" w:rsidTr="00A1157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57A" w:rsidRPr="00A1157A" w:rsidRDefault="00A1157A" w:rsidP="00A1157A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bidi="en-US"/>
              </w:rPr>
            </w:pPr>
            <w:r w:rsidRPr="00A1157A">
              <w:rPr>
                <w:rFonts w:eastAsia="Andale Sans UI" w:cs="Tahoma"/>
                <w:kern w:val="3"/>
                <w:sz w:val="22"/>
                <w:szCs w:val="22"/>
                <w:lang w:bidi="en-US"/>
              </w:rPr>
              <w:t>3</w:t>
            </w:r>
          </w:p>
        </w:tc>
        <w:tc>
          <w:tcPr>
            <w:tcW w:w="7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57A" w:rsidRPr="00A1157A" w:rsidRDefault="00A1157A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A1157A">
              <w:rPr>
                <w:sz w:val="22"/>
                <w:szCs w:val="22"/>
              </w:rPr>
              <w:t>Probówki do surowicy z aktywatorem wykrzepiania i żelem separującym o poj. 4-5 ml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57A" w:rsidRPr="00A1157A" w:rsidRDefault="00A1157A">
            <w:pPr>
              <w:spacing w:before="100" w:beforeAutospacing="1" w:after="142" w:line="276" w:lineRule="auto"/>
              <w:jc w:val="center"/>
              <w:rPr>
                <w:sz w:val="22"/>
                <w:szCs w:val="22"/>
              </w:rPr>
            </w:pPr>
            <w:r w:rsidRPr="00A1157A">
              <w:rPr>
                <w:sz w:val="22"/>
                <w:szCs w:val="22"/>
              </w:rPr>
              <w:t>1250 szt.</w:t>
            </w:r>
          </w:p>
        </w:tc>
      </w:tr>
      <w:tr w:rsidR="00A1157A" w:rsidRPr="006D7DF0" w:rsidTr="00A1157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57A" w:rsidRPr="00A1157A" w:rsidRDefault="00A1157A" w:rsidP="00A1157A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bidi="en-US"/>
              </w:rPr>
            </w:pPr>
            <w:r w:rsidRPr="00A1157A">
              <w:rPr>
                <w:rFonts w:eastAsia="Andale Sans UI" w:cs="Tahoma"/>
                <w:kern w:val="3"/>
                <w:sz w:val="22"/>
                <w:szCs w:val="22"/>
                <w:lang w:bidi="en-US"/>
              </w:rPr>
              <w:t>4</w:t>
            </w:r>
          </w:p>
        </w:tc>
        <w:tc>
          <w:tcPr>
            <w:tcW w:w="7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57A" w:rsidRPr="00A1157A" w:rsidRDefault="00A1157A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A1157A">
              <w:rPr>
                <w:sz w:val="22"/>
                <w:szCs w:val="22"/>
              </w:rPr>
              <w:t>Probówki do badań hematologicznych z K2EDTA o poj. 1,8-2 ml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57A" w:rsidRPr="00A1157A" w:rsidRDefault="00A1157A">
            <w:pPr>
              <w:spacing w:before="100" w:beforeAutospacing="1" w:after="142" w:line="276" w:lineRule="auto"/>
              <w:jc w:val="center"/>
              <w:rPr>
                <w:sz w:val="22"/>
                <w:szCs w:val="22"/>
              </w:rPr>
            </w:pPr>
            <w:r w:rsidRPr="00A1157A">
              <w:rPr>
                <w:sz w:val="22"/>
                <w:szCs w:val="22"/>
              </w:rPr>
              <w:t>900 szt.</w:t>
            </w:r>
          </w:p>
        </w:tc>
      </w:tr>
      <w:tr w:rsidR="00A1157A" w:rsidRPr="006D7DF0" w:rsidTr="00A1157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57A" w:rsidRPr="00A1157A" w:rsidRDefault="00A1157A" w:rsidP="00A1157A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bidi="en-US"/>
              </w:rPr>
            </w:pPr>
            <w:r w:rsidRPr="00A1157A">
              <w:rPr>
                <w:rFonts w:eastAsia="Andale Sans UI" w:cs="Tahoma"/>
                <w:kern w:val="3"/>
                <w:sz w:val="22"/>
                <w:szCs w:val="22"/>
                <w:lang w:bidi="en-US"/>
              </w:rPr>
              <w:t>5</w:t>
            </w:r>
          </w:p>
        </w:tc>
        <w:tc>
          <w:tcPr>
            <w:tcW w:w="7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57A" w:rsidRPr="00A1157A" w:rsidRDefault="00A1157A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A1157A">
              <w:rPr>
                <w:sz w:val="22"/>
                <w:szCs w:val="22"/>
              </w:rPr>
              <w:t>Probówki do badań koagulologicznych z cytrynianem sodu 3,2% o poj. 1,8-2 ml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57A" w:rsidRPr="00A1157A" w:rsidRDefault="00A1157A">
            <w:pPr>
              <w:spacing w:before="100" w:beforeAutospacing="1" w:after="142" w:line="276" w:lineRule="auto"/>
              <w:jc w:val="center"/>
              <w:rPr>
                <w:sz w:val="22"/>
                <w:szCs w:val="22"/>
              </w:rPr>
            </w:pPr>
            <w:r w:rsidRPr="00A1157A">
              <w:rPr>
                <w:sz w:val="22"/>
                <w:szCs w:val="22"/>
              </w:rPr>
              <w:t>550 szt.</w:t>
            </w:r>
          </w:p>
        </w:tc>
      </w:tr>
      <w:tr w:rsidR="00A1157A" w:rsidRPr="006D7DF0" w:rsidTr="00A1157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57A" w:rsidRPr="00A1157A" w:rsidRDefault="00A1157A" w:rsidP="00A1157A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bidi="en-US"/>
              </w:rPr>
            </w:pPr>
            <w:r w:rsidRPr="00A1157A">
              <w:rPr>
                <w:rFonts w:eastAsia="Andale Sans UI" w:cs="Tahoma"/>
                <w:kern w:val="3"/>
                <w:sz w:val="22"/>
                <w:szCs w:val="22"/>
                <w:lang w:bidi="en-US"/>
              </w:rPr>
              <w:t>6</w:t>
            </w:r>
          </w:p>
        </w:tc>
        <w:tc>
          <w:tcPr>
            <w:tcW w:w="7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57A" w:rsidRPr="00A1157A" w:rsidRDefault="00A1157A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A1157A">
              <w:rPr>
                <w:sz w:val="22"/>
                <w:szCs w:val="22"/>
              </w:rPr>
              <w:t>Uromedia (podłoża do posiewu moczu)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57A" w:rsidRPr="00A1157A" w:rsidRDefault="00A1157A">
            <w:pPr>
              <w:spacing w:before="100" w:beforeAutospacing="1" w:after="142" w:line="276" w:lineRule="auto"/>
              <w:jc w:val="center"/>
              <w:rPr>
                <w:sz w:val="22"/>
                <w:szCs w:val="22"/>
              </w:rPr>
            </w:pPr>
            <w:r w:rsidRPr="00A1157A">
              <w:rPr>
                <w:sz w:val="22"/>
                <w:szCs w:val="22"/>
              </w:rPr>
              <w:t>120 szt</w:t>
            </w:r>
            <w:r>
              <w:rPr>
                <w:sz w:val="22"/>
                <w:szCs w:val="22"/>
              </w:rPr>
              <w:t>.</w:t>
            </w:r>
          </w:p>
        </w:tc>
      </w:tr>
      <w:tr w:rsidR="00A1157A" w:rsidRPr="006D7DF0" w:rsidTr="00A1157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57A" w:rsidRPr="00A1157A" w:rsidRDefault="00A1157A" w:rsidP="00A1157A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bidi="en-US"/>
              </w:rPr>
            </w:pPr>
            <w:r w:rsidRPr="00A1157A">
              <w:rPr>
                <w:rFonts w:eastAsia="Andale Sans UI" w:cs="Tahoma"/>
                <w:kern w:val="3"/>
                <w:sz w:val="22"/>
                <w:szCs w:val="22"/>
                <w:lang w:bidi="en-US"/>
              </w:rPr>
              <w:t>7</w:t>
            </w:r>
          </w:p>
        </w:tc>
        <w:tc>
          <w:tcPr>
            <w:tcW w:w="7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57A" w:rsidRPr="00A1157A" w:rsidRDefault="00A1157A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A1157A">
              <w:rPr>
                <w:sz w:val="22"/>
                <w:szCs w:val="22"/>
              </w:rPr>
              <w:t>Podłoża transportowe (wymazówki)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57A" w:rsidRPr="00A1157A" w:rsidRDefault="00A1157A">
            <w:pPr>
              <w:spacing w:before="100" w:beforeAutospacing="1" w:after="142" w:line="276" w:lineRule="auto"/>
              <w:jc w:val="center"/>
              <w:rPr>
                <w:sz w:val="22"/>
                <w:szCs w:val="22"/>
              </w:rPr>
            </w:pPr>
            <w:r w:rsidRPr="00A1157A">
              <w:rPr>
                <w:sz w:val="22"/>
                <w:szCs w:val="22"/>
              </w:rPr>
              <w:t>20 szt.</w:t>
            </w:r>
          </w:p>
        </w:tc>
      </w:tr>
      <w:tr w:rsidR="00A1157A" w:rsidRPr="006D7DF0" w:rsidTr="00A1157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57A" w:rsidRPr="00A1157A" w:rsidRDefault="00A1157A" w:rsidP="00A1157A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bidi="en-US"/>
              </w:rPr>
            </w:pPr>
            <w:r w:rsidRPr="00A1157A">
              <w:rPr>
                <w:rFonts w:eastAsia="Andale Sans UI" w:cs="Tahoma"/>
                <w:kern w:val="3"/>
                <w:sz w:val="22"/>
                <w:szCs w:val="22"/>
                <w:lang w:bidi="en-US"/>
              </w:rPr>
              <w:t>8</w:t>
            </w:r>
          </w:p>
        </w:tc>
        <w:tc>
          <w:tcPr>
            <w:tcW w:w="7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57A" w:rsidRPr="00A1157A" w:rsidRDefault="00A1157A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A1157A">
              <w:rPr>
                <w:sz w:val="22"/>
                <w:szCs w:val="22"/>
              </w:rPr>
              <w:t>Zestaw do posiewu krwi (tlen+beztlen)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57A" w:rsidRPr="00A1157A" w:rsidRDefault="00A1157A">
            <w:pPr>
              <w:spacing w:before="100" w:beforeAutospacing="1" w:after="142" w:line="276" w:lineRule="auto"/>
              <w:jc w:val="center"/>
              <w:rPr>
                <w:sz w:val="22"/>
                <w:szCs w:val="22"/>
              </w:rPr>
            </w:pPr>
            <w:r w:rsidRPr="00A1157A">
              <w:rPr>
                <w:sz w:val="22"/>
                <w:szCs w:val="22"/>
              </w:rPr>
              <w:t>10 kompl.</w:t>
            </w:r>
          </w:p>
        </w:tc>
      </w:tr>
      <w:tr w:rsidR="00A1157A" w:rsidRPr="006D7DF0" w:rsidTr="00A1157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57A" w:rsidRPr="00A1157A" w:rsidRDefault="00A1157A" w:rsidP="00A1157A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bidi="en-US"/>
              </w:rPr>
            </w:pPr>
            <w:r w:rsidRPr="00A1157A">
              <w:rPr>
                <w:rFonts w:eastAsia="Andale Sans UI" w:cs="Tahoma"/>
                <w:kern w:val="3"/>
                <w:sz w:val="22"/>
                <w:szCs w:val="22"/>
                <w:lang w:bidi="en-US"/>
              </w:rPr>
              <w:t>9</w:t>
            </w:r>
          </w:p>
        </w:tc>
        <w:tc>
          <w:tcPr>
            <w:tcW w:w="7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57A" w:rsidRPr="00A1157A" w:rsidRDefault="00A1157A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A1157A">
              <w:rPr>
                <w:sz w:val="22"/>
                <w:szCs w:val="22"/>
              </w:rPr>
              <w:t>Płytki do higieny szpitalnej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57A" w:rsidRPr="00A1157A" w:rsidRDefault="00A1157A">
            <w:pPr>
              <w:spacing w:before="100" w:beforeAutospacing="1" w:after="142" w:line="276" w:lineRule="auto"/>
              <w:jc w:val="center"/>
              <w:rPr>
                <w:sz w:val="22"/>
                <w:szCs w:val="22"/>
              </w:rPr>
            </w:pPr>
            <w:r w:rsidRPr="00A1157A">
              <w:rPr>
                <w:sz w:val="22"/>
                <w:szCs w:val="22"/>
              </w:rPr>
              <w:t>20 płytek</w:t>
            </w:r>
          </w:p>
        </w:tc>
      </w:tr>
      <w:tr w:rsidR="00A1157A" w:rsidRPr="006D7DF0" w:rsidTr="00A1157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57A" w:rsidRPr="00A1157A" w:rsidRDefault="00A1157A" w:rsidP="00A1157A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bidi="en-US"/>
              </w:rPr>
            </w:pPr>
            <w:r w:rsidRPr="00A1157A">
              <w:rPr>
                <w:rFonts w:eastAsia="Andale Sans UI" w:cs="Tahoma"/>
                <w:kern w:val="3"/>
                <w:sz w:val="22"/>
                <w:szCs w:val="22"/>
                <w:lang w:bidi="en-US"/>
              </w:rPr>
              <w:t>10</w:t>
            </w:r>
          </w:p>
        </w:tc>
        <w:tc>
          <w:tcPr>
            <w:tcW w:w="7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57A" w:rsidRPr="00A1157A" w:rsidRDefault="00A1157A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A1157A">
              <w:rPr>
                <w:sz w:val="22"/>
                <w:szCs w:val="22"/>
              </w:rPr>
              <w:t>Igła do pobierania krwi (0,7 i 0,8)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57A" w:rsidRPr="00A1157A" w:rsidRDefault="00A1157A">
            <w:pPr>
              <w:spacing w:before="100" w:beforeAutospacing="1" w:after="142" w:line="276" w:lineRule="auto"/>
              <w:jc w:val="center"/>
              <w:rPr>
                <w:sz w:val="22"/>
                <w:szCs w:val="22"/>
              </w:rPr>
            </w:pPr>
            <w:r w:rsidRPr="00A1157A">
              <w:rPr>
                <w:sz w:val="22"/>
                <w:szCs w:val="22"/>
              </w:rPr>
              <w:t>2500 szt.</w:t>
            </w:r>
          </w:p>
        </w:tc>
      </w:tr>
      <w:tr w:rsidR="00A1157A" w:rsidRPr="006D7DF0" w:rsidTr="00A1157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57A" w:rsidRPr="00A1157A" w:rsidRDefault="00A1157A" w:rsidP="00A1157A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bidi="en-US"/>
              </w:rPr>
            </w:pPr>
            <w:r w:rsidRPr="00A1157A">
              <w:rPr>
                <w:rFonts w:eastAsia="Andale Sans UI" w:cs="Tahoma"/>
                <w:kern w:val="3"/>
                <w:sz w:val="22"/>
                <w:szCs w:val="22"/>
                <w:lang w:bidi="en-US"/>
              </w:rPr>
              <w:t>11</w:t>
            </w:r>
          </w:p>
        </w:tc>
        <w:tc>
          <w:tcPr>
            <w:tcW w:w="7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57A" w:rsidRPr="00A1157A" w:rsidRDefault="00A1157A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A1157A">
              <w:rPr>
                <w:sz w:val="22"/>
                <w:szCs w:val="22"/>
              </w:rPr>
              <w:t>Igła systemowa z uchwytem i zabezpieczeniem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57A" w:rsidRPr="00A1157A" w:rsidRDefault="00A1157A">
            <w:pPr>
              <w:spacing w:before="100" w:beforeAutospacing="1" w:after="142" w:line="276" w:lineRule="auto"/>
              <w:jc w:val="center"/>
              <w:rPr>
                <w:sz w:val="22"/>
                <w:szCs w:val="22"/>
              </w:rPr>
            </w:pPr>
            <w:r w:rsidRPr="00A1157A">
              <w:rPr>
                <w:sz w:val="22"/>
                <w:szCs w:val="22"/>
              </w:rPr>
              <w:t>10 szt.</w:t>
            </w:r>
          </w:p>
        </w:tc>
      </w:tr>
      <w:tr w:rsidR="00A1157A" w:rsidRPr="006D7DF0" w:rsidTr="00A1157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57A" w:rsidRPr="00A1157A" w:rsidRDefault="00A1157A" w:rsidP="00A1157A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bidi="en-US"/>
              </w:rPr>
            </w:pPr>
            <w:r w:rsidRPr="00A1157A">
              <w:rPr>
                <w:rFonts w:eastAsia="Andale Sans UI" w:cs="Tahoma"/>
                <w:kern w:val="3"/>
                <w:sz w:val="22"/>
                <w:szCs w:val="22"/>
                <w:lang w:bidi="en-US"/>
              </w:rPr>
              <w:t>12</w:t>
            </w:r>
          </w:p>
        </w:tc>
        <w:tc>
          <w:tcPr>
            <w:tcW w:w="7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57A" w:rsidRPr="00A1157A" w:rsidRDefault="00A1157A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A1157A">
              <w:rPr>
                <w:sz w:val="22"/>
                <w:szCs w:val="22"/>
              </w:rPr>
              <w:t>Igła motylkowa 0,8 z łącznikiem typu LUER i zabezpieczeniem przeciwzakłuciowym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57A" w:rsidRPr="00A1157A" w:rsidRDefault="00A1157A">
            <w:pPr>
              <w:spacing w:before="100" w:beforeAutospacing="1" w:after="142" w:line="276" w:lineRule="auto"/>
              <w:jc w:val="center"/>
              <w:rPr>
                <w:sz w:val="22"/>
                <w:szCs w:val="22"/>
              </w:rPr>
            </w:pPr>
            <w:r w:rsidRPr="00A1157A">
              <w:rPr>
                <w:sz w:val="22"/>
                <w:szCs w:val="22"/>
              </w:rPr>
              <w:t>10 szt.</w:t>
            </w:r>
          </w:p>
        </w:tc>
      </w:tr>
      <w:tr w:rsidR="00A1157A" w:rsidRPr="006D7DF0" w:rsidTr="00A1157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57A" w:rsidRPr="00A1157A" w:rsidRDefault="00A1157A" w:rsidP="00A1157A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bidi="en-US"/>
              </w:rPr>
            </w:pPr>
            <w:r w:rsidRPr="00A1157A">
              <w:rPr>
                <w:rFonts w:eastAsia="Andale Sans UI" w:cs="Tahoma"/>
                <w:kern w:val="3"/>
                <w:sz w:val="22"/>
                <w:szCs w:val="22"/>
                <w:lang w:bidi="en-US"/>
              </w:rPr>
              <w:t>13</w:t>
            </w:r>
          </w:p>
        </w:tc>
        <w:tc>
          <w:tcPr>
            <w:tcW w:w="7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57A" w:rsidRPr="00A1157A" w:rsidRDefault="00A1157A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A1157A">
              <w:rPr>
                <w:sz w:val="22"/>
                <w:szCs w:val="22"/>
              </w:rPr>
              <w:t>Holder-uchwyt jednorazowy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57A" w:rsidRPr="00A1157A" w:rsidRDefault="00A1157A">
            <w:pPr>
              <w:spacing w:before="100" w:beforeAutospacing="1" w:after="142" w:line="276" w:lineRule="auto"/>
              <w:jc w:val="center"/>
              <w:rPr>
                <w:sz w:val="22"/>
                <w:szCs w:val="22"/>
              </w:rPr>
            </w:pPr>
            <w:r w:rsidRPr="00A1157A">
              <w:rPr>
                <w:sz w:val="22"/>
                <w:szCs w:val="22"/>
              </w:rPr>
              <w:t>1600 szt.</w:t>
            </w:r>
          </w:p>
        </w:tc>
      </w:tr>
      <w:tr w:rsidR="00A1157A" w:rsidRPr="006D7DF0" w:rsidTr="00A1157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57A" w:rsidRPr="00A1157A" w:rsidRDefault="00A1157A" w:rsidP="00A1157A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bidi="en-US"/>
              </w:rPr>
            </w:pPr>
            <w:r w:rsidRPr="00A1157A">
              <w:rPr>
                <w:rFonts w:eastAsia="Andale Sans UI" w:cs="Tahoma"/>
                <w:kern w:val="3"/>
                <w:sz w:val="22"/>
                <w:szCs w:val="22"/>
                <w:lang w:bidi="en-US"/>
              </w:rPr>
              <w:t>14</w:t>
            </w:r>
          </w:p>
        </w:tc>
        <w:tc>
          <w:tcPr>
            <w:tcW w:w="7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57A" w:rsidRPr="00A1157A" w:rsidRDefault="00A1157A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A1157A">
              <w:rPr>
                <w:sz w:val="22"/>
                <w:szCs w:val="22"/>
              </w:rPr>
              <w:t>Adapter LUER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57A" w:rsidRPr="00A1157A" w:rsidRDefault="00A1157A">
            <w:pPr>
              <w:spacing w:before="100" w:beforeAutospacing="1" w:after="142" w:line="276" w:lineRule="auto"/>
              <w:jc w:val="center"/>
              <w:rPr>
                <w:sz w:val="22"/>
                <w:szCs w:val="22"/>
              </w:rPr>
            </w:pPr>
            <w:r w:rsidRPr="00A1157A">
              <w:rPr>
                <w:sz w:val="22"/>
                <w:szCs w:val="22"/>
              </w:rPr>
              <w:t>5 szt.</w:t>
            </w:r>
          </w:p>
        </w:tc>
      </w:tr>
    </w:tbl>
    <w:p w:rsidR="002B1314" w:rsidRDefault="002B1314" w:rsidP="002B1314">
      <w:pPr>
        <w:widowControl w:val="0"/>
        <w:autoSpaceDN w:val="0"/>
        <w:textAlignment w:val="baseline"/>
        <w:rPr>
          <w:rFonts w:eastAsia="Andale Sans UI" w:cs="Tahoma"/>
          <w:kern w:val="3"/>
          <w:lang w:bidi="en-US"/>
        </w:rPr>
      </w:pPr>
    </w:p>
    <w:p w:rsidR="002B1314" w:rsidRDefault="002B1314" w:rsidP="002B1314">
      <w:pPr>
        <w:widowControl w:val="0"/>
        <w:autoSpaceDN w:val="0"/>
        <w:textAlignment w:val="baseline"/>
        <w:rPr>
          <w:rFonts w:eastAsia="Andale Sans UI" w:cs="Tahoma"/>
          <w:kern w:val="3"/>
          <w:lang w:bidi="en-US"/>
        </w:rPr>
      </w:pPr>
    </w:p>
    <w:p w:rsidR="002B1314" w:rsidRDefault="002B1314" w:rsidP="002B1314">
      <w:pPr>
        <w:widowControl w:val="0"/>
        <w:autoSpaceDN w:val="0"/>
        <w:textAlignment w:val="baseline"/>
        <w:rPr>
          <w:rFonts w:eastAsia="Andale Sans UI" w:cs="Tahoma"/>
          <w:kern w:val="3"/>
          <w:lang w:bidi="en-US"/>
        </w:rPr>
      </w:pPr>
    </w:p>
    <w:p w:rsidR="002B1314" w:rsidRDefault="002B1314" w:rsidP="002B1314">
      <w:pPr>
        <w:widowControl w:val="0"/>
        <w:autoSpaceDN w:val="0"/>
        <w:textAlignment w:val="baseline"/>
        <w:rPr>
          <w:rFonts w:eastAsia="Andale Sans UI" w:cs="Tahoma"/>
          <w:kern w:val="3"/>
          <w:lang w:bidi="en-US"/>
        </w:rPr>
      </w:pPr>
    </w:p>
    <w:p w:rsidR="002B1314" w:rsidRDefault="002B1314" w:rsidP="002B1314">
      <w:pPr>
        <w:widowControl w:val="0"/>
        <w:autoSpaceDN w:val="0"/>
        <w:textAlignment w:val="baseline"/>
        <w:rPr>
          <w:rFonts w:eastAsia="Andale Sans UI" w:cs="Tahoma"/>
          <w:kern w:val="3"/>
          <w:lang w:bidi="en-US"/>
        </w:rPr>
      </w:pPr>
    </w:p>
    <w:p w:rsidR="002B1314" w:rsidRDefault="002B1314" w:rsidP="002B1314">
      <w:pPr>
        <w:widowControl w:val="0"/>
        <w:autoSpaceDN w:val="0"/>
        <w:textAlignment w:val="baseline"/>
        <w:rPr>
          <w:rFonts w:eastAsia="Andale Sans UI" w:cs="Tahoma"/>
          <w:kern w:val="3"/>
          <w:lang w:bidi="en-US"/>
        </w:rPr>
      </w:pPr>
    </w:p>
    <w:p w:rsidR="002B1314" w:rsidRDefault="002B1314" w:rsidP="002B1314">
      <w:pPr>
        <w:widowControl w:val="0"/>
        <w:autoSpaceDN w:val="0"/>
        <w:textAlignment w:val="baseline"/>
        <w:rPr>
          <w:rFonts w:eastAsia="Andale Sans UI" w:cs="Tahoma"/>
          <w:kern w:val="3"/>
          <w:lang w:bidi="en-US"/>
        </w:rPr>
      </w:pPr>
    </w:p>
    <w:p w:rsidR="002B1314" w:rsidRDefault="002B1314" w:rsidP="002B1314">
      <w:pPr>
        <w:widowControl w:val="0"/>
        <w:autoSpaceDN w:val="0"/>
        <w:textAlignment w:val="baseline"/>
        <w:rPr>
          <w:rFonts w:eastAsia="Andale Sans UI" w:cs="Tahoma"/>
          <w:kern w:val="3"/>
          <w:lang w:bidi="en-US"/>
        </w:rPr>
      </w:pPr>
    </w:p>
    <w:p w:rsidR="002B1314" w:rsidRDefault="002B1314" w:rsidP="002B1314">
      <w:pPr>
        <w:widowControl w:val="0"/>
        <w:autoSpaceDN w:val="0"/>
        <w:textAlignment w:val="baseline"/>
        <w:rPr>
          <w:rFonts w:eastAsia="Andale Sans UI" w:cs="Tahoma"/>
          <w:kern w:val="3"/>
          <w:lang w:bidi="en-US"/>
        </w:rPr>
      </w:pPr>
    </w:p>
    <w:p w:rsidR="002B1314" w:rsidRDefault="002B1314" w:rsidP="002B1314">
      <w:pPr>
        <w:widowControl w:val="0"/>
        <w:autoSpaceDN w:val="0"/>
        <w:textAlignment w:val="baseline"/>
        <w:rPr>
          <w:rFonts w:eastAsia="Andale Sans UI" w:cs="Tahoma"/>
          <w:kern w:val="3"/>
          <w:lang w:bidi="en-US"/>
        </w:rPr>
      </w:pPr>
    </w:p>
    <w:p w:rsidR="002B1314" w:rsidRDefault="002B1314" w:rsidP="002B1314">
      <w:pPr>
        <w:widowControl w:val="0"/>
        <w:autoSpaceDN w:val="0"/>
        <w:textAlignment w:val="baseline"/>
        <w:rPr>
          <w:rFonts w:eastAsia="Andale Sans UI" w:cs="Tahoma"/>
          <w:kern w:val="3"/>
          <w:lang w:bidi="en-US"/>
        </w:rPr>
      </w:pPr>
    </w:p>
    <w:p w:rsidR="002B1314" w:rsidRDefault="002B1314" w:rsidP="002B1314">
      <w:pPr>
        <w:widowControl w:val="0"/>
        <w:autoSpaceDN w:val="0"/>
        <w:textAlignment w:val="baseline"/>
        <w:rPr>
          <w:rFonts w:eastAsia="Andale Sans UI" w:cs="Tahoma"/>
          <w:kern w:val="3"/>
          <w:lang w:bidi="en-US"/>
        </w:rPr>
      </w:pPr>
    </w:p>
    <w:p w:rsidR="002B1314" w:rsidRDefault="002B1314" w:rsidP="002B1314">
      <w:pPr>
        <w:widowControl w:val="0"/>
        <w:autoSpaceDN w:val="0"/>
        <w:textAlignment w:val="baseline"/>
        <w:rPr>
          <w:rFonts w:eastAsia="Andale Sans UI" w:cs="Tahoma"/>
          <w:kern w:val="3"/>
          <w:lang w:bidi="en-US"/>
        </w:rPr>
      </w:pPr>
    </w:p>
    <w:p w:rsidR="002B1314" w:rsidRDefault="002B1314" w:rsidP="002B1314">
      <w:pPr>
        <w:widowControl w:val="0"/>
        <w:autoSpaceDN w:val="0"/>
        <w:textAlignment w:val="baseline"/>
        <w:rPr>
          <w:rFonts w:eastAsia="Andale Sans UI" w:cs="Tahoma"/>
          <w:kern w:val="3"/>
          <w:lang w:bidi="en-US"/>
        </w:rPr>
      </w:pPr>
    </w:p>
    <w:p w:rsidR="002B1314" w:rsidRDefault="002B1314" w:rsidP="002B1314">
      <w:pPr>
        <w:widowControl w:val="0"/>
        <w:autoSpaceDN w:val="0"/>
        <w:textAlignment w:val="baseline"/>
        <w:rPr>
          <w:rFonts w:eastAsia="Andale Sans UI" w:cs="Tahoma"/>
          <w:kern w:val="3"/>
          <w:lang w:bidi="en-US"/>
        </w:rPr>
      </w:pPr>
    </w:p>
    <w:p w:rsidR="002B1314" w:rsidRDefault="002B1314" w:rsidP="002B1314">
      <w:pPr>
        <w:widowControl w:val="0"/>
        <w:autoSpaceDN w:val="0"/>
        <w:textAlignment w:val="baseline"/>
        <w:rPr>
          <w:rFonts w:eastAsia="Andale Sans UI" w:cs="Tahoma"/>
          <w:kern w:val="3"/>
          <w:lang w:bidi="en-US"/>
        </w:rPr>
      </w:pPr>
    </w:p>
    <w:p w:rsidR="002B1314" w:rsidRDefault="002B1314" w:rsidP="002B1314">
      <w:pPr>
        <w:widowControl w:val="0"/>
        <w:autoSpaceDN w:val="0"/>
        <w:textAlignment w:val="baseline"/>
        <w:rPr>
          <w:rFonts w:eastAsia="Andale Sans UI" w:cs="Tahoma"/>
          <w:kern w:val="3"/>
          <w:lang w:bidi="en-US"/>
        </w:rPr>
      </w:pPr>
    </w:p>
    <w:p w:rsidR="002B1314" w:rsidRPr="006D7DF0" w:rsidRDefault="002B1314" w:rsidP="002B1314">
      <w:pPr>
        <w:widowControl w:val="0"/>
        <w:autoSpaceDN w:val="0"/>
        <w:textAlignment w:val="baseline"/>
        <w:rPr>
          <w:rFonts w:eastAsia="Andale Sans UI" w:cs="Tahoma"/>
          <w:kern w:val="3"/>
          <w:lang w:bidi="en-US"/>
        </w:rPr>
      </w:pPr>
    </w:p>
    <w:p w:rsidR="002B1314" w:rsidRDefault="002B1314" w:rsidP="002B1314">
      <w:pPr>
        <w:jc w:val="both"/>
        <w:rPr>
          <w:sz w:val="22"/>
          <w:szCs w:val="22"/>
          <w:lang w:eastAsia="ar-SA"/>
        </w:rPr>
      </w:pPr>
    </w:p>
    <w:p w:rsidR="002B1314" w:rsidRPr="002B1314" w:rsidRDefault="00E84EC9" w:rsidP="00A1157A">
      <w:pPr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br w:type="page"/>
      </w:r>
      <w:r w:rsidR="002B1314" w:rsidRPr="002B1314">
        <w:rPr>
          <w:sz w:val="22"/>
          <w:szCs w:val="22"/>
          <w:lang w:eastAsia="ar-SA"/>
        </w:rPr>
        <w:lastRenderedPageBreak/>
        <w:t>Nr sprawy:</w:t>
      </w:r>
      <w:r w:rsidR="00974CF8">
        <w:rPr>
          <w:b/>
          <w:sz w:val="22"/>
          <w:szCs w:val="22"/>
          <w:lang w:eastAsia="ar-SA"/>
        </w:rPr>
        <w:t xml:space="preserve"> GCR/9</w:t>
      </w:r>
      <w:r w:rsidR="00602077">
        <w:rPr>
          <w:b/>
          <w:sz w:val="22"/>
          <w:szCs w:val="22"/>
          <w:lang w:eastAsia="ar-SA"/>
        </w:rPr>
        <w:t>/K/2024</w:t>
      </w:r>
      <w:r w:rsidR="002B1314" w:rsidRPr="002B1314">
        <w:rPr>
          <w:b/>
          <w:sz w:val="22"/>
          <w:szCs w:val="22"/>
          <w:lang w:eastAsia="ar-SA"/>
        </w:rPr>
        <w:t xml:space="preserve">                              </w:t>
      </w:r>
      <w:r w:rsidR="002B1314" w:rsidRPr="002B1314">
        <w:rPr>
          <w:b/>
          <w:sz w:val="22"/>
          <w:szCs w:val="22"/>
          <w:lang w:eastAsia="ar-SA"/>
        </w:rPr>
        <w:tab/>
      </w:r>
      <w:r w:rsidR="002B1314" w:rsidRPr="002B1314">
        <w:rPr>
          <w:b/>
          <w:sz w:val="22"/>
          <w:szCs w:val="22"/>
          <w:lang w:eastAsia="ar-SA"/>
        </w:rPr>
        <w:tab/>
      </w:r>
      <w:r w:rsidR="002B1314" w:rsidRPr="002B1314">
        <w:rPr>
          <w:b/>
          <w:sz w:val="22"/>
          <w:szCs w:val="22"/>
          <w:lang w:eastAsia="ar-SA"/>
        </w:rPr>
        <w:tab/>
        <w:t xml:space="preserve">                                    </w:t>
      </w:r>
      <w:r w:rsidR="002B1314" w:rsidRPr="002B1314">
        <w:rPr>
          <w:b/>
          <w:bCs/>
          <w:iCs/>
          <w:sz w:val="22"/>
          <w:szCs w:val="22"/>
          <w:lang w:eastAsia="ar-SA"/>
        </w:rPr>
        <w:t xml:space="preserve">Załącznik nr </w:t>
      </w:r>
      <w:r w:rsidR="002B1314" w:rsidRPr="002B1314">
        <w:rPr>
          <w:b/>
          <w:sz w:val="22"/>
          <w:szCs w:val="22"/>
          <w:lang w:eastAsia="ar-SA"/>
        </w:rPr>
        <w:t xml:space="preserve"> 3</w:t>
      </w:r>
      <w:r w:rsidR="00602077">
        <w:rPr>
          <w:b/>
          <w:sz w:val="22"/>
          <w:szCs w:val="22"/>
          <w:lang w:eastAsia="ar-SA"/>
        </w:rPr>
        <w:t>.</w:t>
      </w:r>
    </w:p>
    <w:p w:rsidR="002B1314" w:rsidRPr="002B1314" w:rsidRDefault="002B1314" w:rsidP="002B1314">
      <w:pPr>
        <w:jc w:val="both"/>
        <w:rPr>
          <w:sz w:val="22"/>
          <w:szCs w:val="22"/>
          <w:lang w:eastAsia="ar-SA"/>
        </w:rPr>
      </w:pPr>
    </w:p>
    <w:p w:rsidR="002B1314" w:rsidRPr="002B1314" w:rsidRDefault="002B1314" w:rsidP="002B1314">
      <w:pPr>
        <w:jc w:val="both"/>
        <w:rPr>
          <w:sz w:val="22"/>
          <w:szCs w:val="22"/>
          <w:lang w:eastAsia="ar-SA"/>
        </w:rPr>
      </w:pPr>
    </w:p>
    <w:p w:rsidR="002B1314" w:rsidRPr="002B1314" w:rsidRDefault="002B1314" w:rsidP="002B1314">
      <w:pPr>
        <w:jc w:val="both"/>
        <w:rPr>
          <w:sz w:val="22"/>
          <w:szCs w:val="22"/>
          <w:lang w:eastAsia="ar-SA"/>
        </w:rPr>
      </w:pPr>
    </w:p>
    <w:p w:rsidR="002B1314" w:rsidRPr="002B1314" w:rsidRDefault="002B1314" w:rsidP="002B1314">
      <w:pPr>
        <w:jc w:val="both"/>
        <w:rPr>
          <w:sz w:val="22"/>
          <w:szCs w:val="22"/>
          <w:lang w:eastAsia="ar-SA"/>
        </w:rPr>
      </w:pPr>
    </w:p>
    <w:p w:rsidR="002B1314" w:rsidRPr="002B1314" w:rsidRDefault="002B1314" w:rsidP="002B1314">
      <w:pPr>
        <w:jc w:val="both"/>
        <w:rPr>
          <w:sz w:val="22"/>
          <w:szCs w:val="22"/>
          <w:lang w:eastAsia="ar-SA"/>
        </w:rPr>
      </w:pPr>
    </w:p>
    <w:p w:rsidR="002B1314" w:rsidRPr="002B1314" w:rsidRDefault="002B1314" w:rsidP="002B1314">
      <w:pPr>
        <w:jc w:val="both"/>
        <w:rPr>
          <w:sz w:val="22"/>
          <w:szCs w:val="22"/>
          <w:lang w:eastAsia="ar-SA"/>
        </w:rPr>
      </w:pPr>
    </w:p>
    <w:p w:rsidR="002B1314" w:rsidRPr="002B1314" w:rsidRDefault="002B1314" w:rsidP="002B1314">
      <w:pPr>
        <w:jc w:val="both"/>
        <w:rPr>
          <w:i/>
          <w:sz w:val="22"/>
          <w:szCs w:val="22"/>
          <w:lang w:eastAsia="ar-SA"/>
        </w:rPr>
      </w:pPr>
      <w:r w:rsidRPr="002B1314">
        <w:rPr>
          <w:sz w:val="22"/>
          <w:szCs w:val="22"/>
          <w:lang w:eastAsia="ar-SA"/>
        </w:rPr>
        <w:t>.............................................................</w:t>
      </w:r>
    </w:p>
    <w:p w:rsidR="002B1314" w:rsidRPr="002B1314" w:rsidRDefault="002B1314" w:rsidP="002B1314">
      <w:pPr>
        <w:jc w:val="both"/>
        <w:rPr>
          <w:sz w:val="22"/>
          <w:szCs w:val="22"/>
          <w:lang w:eastAsia="ar-SA"/>
        </w:rPr>
      </w:pPr>
      <w:r w:rsidRPr="002B1314">
        <w:rPr>
          <w:i/>
          <w:sz w:val="22"/>
          <w:szCs w:val="22"/>
          <w:lang w:eastAsia="ar-SA"/>
        </w:rPr>
        <w:t>(pieczęć Przyjmującego zamówienie)</w:t>
      </w:r>
    </w:p>
    <w:p w:rsidR="002B1314" w:rsidRPr="002B1314" w:rsidRDefault="002B1314" w:rsidP="002B1314">
      <w:pPr>
        <w:jc w:val="both"/>
        <w:rPr>
          <w:sz w:val="22"/>
          <w:szCs w:val="22"/>
          <w:lang w:eastAsia="ar-SA"/>
        </w:rPr>
      </w:pPr>
    </w:p>
    <w:p w:rsidR="002B1314" w:rsidRPr="002B1314" w:rsidRDefault="002B1314" w:rsidP="002B1314">
      <w:pPr>
        <w:jc w:val="center"/>
        <w:rPr>
          <w:sz w:val="22"/>
          <w:szCs w:val="22"/>
          <w:lang w:eastAsia="ar-SA"/>
        </w:rPr>
      </w:pPr>
    </w:p>
    <w:p w:rsidR="002B1314" w:rsidRPr="002B1314" w:rsidRDefault="002B1314" w:rsidP="002B1314">
      <w:pPr>
        <w:jc w:val="center"/>
        <w:rPr>
          <w:sz w:val="22"/>
          <w:szCs w:val="22"/>
          <w:lang w:eastAsia="ar-SA"/>
        </w:rPr>
      </w:pPr>
    </w:p>
    <w:p w:rsidR="002B1314" w:rsidRPr="002B1314" w:rsidRDefault="002B1314" w:rsidP="002B1314">
      <w:pPr>
        <w:jc w:val="both"/>
        <w:rPr>
          <w:sz w:val="22"/>
          <w:szCs w:val="22"/>
          <w:lang w:eastAsia="ar-SA"/>
        </w:rPr>
      </w:pPr>
    </w:p>
    <w:p w:rsidR="002B1314" w:rsidRPr="002B1314" w:rsidRDefault="002B1314" w:rsidP="002B1314">
      <w:pPr>
        <w:jc w:val="both"/>
        <w:rPr>
          <w:sz w:val="22"/>
          <w:szCs w:val="22"/>
          <w:lang w:eastAsia="ar-SA"/>
        </w:rPr>
      </w:pPr>
    </w:p>
    <w:p w:rsidR="002B1314" w:rsidRPr="00585439" w:rsidRDefault="002B1314" w:rsidP="002B1314">
      <w:pPr>
        <w:jc w:val="center"/>
        <w:rPr>
          <w:lang w:eastAsia="ar-SA"/>
        </w:rPr>
      </w:pPr>
      <w:r w:rsidRPr="00585439">
        <w:rPr>
          <w:b/>
          <w:bCs/>
          <w:lang w:eastAsia="ar-SA"/>
        </w:rPr>
        <w:t>OŚWIADCZENIE  PRZYJMUJĄCEGO ZAMÓWIENIE</w:t>
      </w:r>
    </w:p>
    <w:p w:rsidR="002B1314" w:rsidRPr="002B1314" w:rsidRDefault="002B1314" w:rsidP="002B1314">
      <w:pPr>
        <w:jc w:val="both"/>
        <w:rPr>
          <w:sz w:val="22"/>
          <w:szCs w:val="22"/>
          <w:lang w:eastAsia="ar-SA"/>
        </w:rPr>
      </w:pPr>
    </w:p>
    <w:p w:rsidR="002B1314" w:rsidRPr="002B1314" w:rsidRDefault="002B1314" w:rsidP="002B1314">
      <w:pPr>
        <w:jc w:val="center"/>
        <w:rPr>
          <w:b/>
          <w:sz w:val="22"/>
          <w:szCs w:val="22"/>
          <w:lang w:eastAsia="ar-SA"/>
        </w:rPr>
      </w:pPr>
      <w:r w:rsidRPr="002B1314">
        <w:rPr>
          <w:b/>
          <w:bCs/>
          <w:sz w:val="22"/>
          <w:szCs w:val="22"/>
          <w:lang w:eastAsia="ar-SA"/>
        </w:rPr>
        <w:t>Przystępując do konkursu ofert na:</w:t>
      </w:r>
    </w:p>
    <w:p w:rsidR="002B1314" w:rsidRPr="002B1314" w:rsidRDefault="002B1314" w:rsidP="002B1314">
      <w:pPr>
        <w:rPr>
          <w:b/>
          <w:sz w:val="22"/>
          <w:szCs w:val="22"/>
          <w:lang w:eastAsia="ar-SA"/>
        </w:rPr>
      </w:pPr>
    </w:p>
    <w:p w:rsidR="002B1314" w:rsidRPr="002B1314" w:rsidRDefault="002B1314" w:rsidP="002B1314">
      <w:pPr>
        <w:jc w:val="center"/>
        <w:rPr>
          <w:b/>
          <w:lang w:eastAsia="ar-SA"/>
        </w:rPr>
      </w:pPr>
      <w:r w:rsidRPr="002B1314">
        <w:rPr>
          <w:b/>
          <w:bCs/>
          <w:lang w:eastAsia="ar-SA"/>
        </w:rPr>
        <w:t>UDZIELANIE   ŚWIADCZEŃ    ZDROWOTNYCH   W   ZAKRESIE  WYKONYWANIA    DIAGNOSTYCZNYCH    BADAŃ   LABORATORYJNYCH</w:t>
      </w:r>
    </w:p>
    <w:p w:rsidR="002B1314" w:rsidRPr="002B1314" w:rsidRDefault="002B1314" w:rsidP="002B1314">
      <w:pPr>
        <w:jc w:val="center"/>
        <w:rPr>
          <w:b/>
          <w:lang w:eastAsia="ar-SA"/>
        </w:rPr>
      </w:pPr>
    </w:p>
    <w:p w:rsidR="002B1314" w:rsidRPr="002B1314" w:rsidRDefault="002B1314" w:rsidP="002B1314">
      <w:pPr>
        <w:jc w:val="both"/>
        <w:rPr>
          <w:b/>
          <w:bCs/>
          <w:sz w:val="22"/>
          <w:szCs w:val="22"/>
          <w:lang w:eastAsia="ar-SA"/>
        </w:rPr>
      </w:pPr>
    </w:p>
    <w:p w:rsidR="002B1314" w:rsidRPr="002B1314" w:rsidRDefault="002B1314" w:rsidP="002B1314">
      <w:pPr>
        <w:tabs>
          <w:tab w:val="center" w:pos="4601"/>
          <w:tab w:val="right" w:pos="9202"/>
        </w:tabs>
        <w:rPr>
          <w:b/>
          <w:bCs/>
          <w:sz w:val="22"/>
          <w:szCs w:val="22"/>
          <w:lang w:eastAsia="ar-SA"/>
        </w:rPr>
      </w:pPr>
    </w:p>
    <w:p w:rsidR="002B1314" w:rsidRPr="002B1314" w:rsidRDefault="002B1314" w:rsidP="002B1314">
      <w:pPr>
        <w:tabs>
          <w:tab w:val="center" w:pos="4601"/>
          <w:tab w:val="right" w:pos="9202"/>
        </w:tabs>
        <w:rPr>
          <w:b/>
          <w:bCs/>
          <w:sz w:val="22"/>
          <w:szCs w:val="22"/>
          <w:lang w:eastAsia="ar-SA"/>
        </w:rPr>
      </w:pPr>
    </w:p>
    <w:p w:rsidR="002B1314" w:rsidRPr="002B1314" w:rsidRDefault="002B1314" w:rsidP="002B1314">
      <w:pPr>
        <w:jc w:val="both"/>
        <w:rPr>
          <w:bCs/>
          <w:sz w:val="22"/>
          <w:szCs w:val="22"/>
          <w:lang w:eastAsia="ar-SA"/>
        </w:rPr>
      </w:pPr>
      <w:r w:rsidRPr="002B1314">
        <w:rPr>
          <w:bCs/>
          <w:sz w:val="22"/>
          <w:szCs w:val="22"/>
          <w:lang w:eastAsia="ar-SA"/>
        </w:rPr>
        <w:t>ja, niżej podpisany ……………………………………………………………………………………</w:t>
      </w:r>
    </w:p>
    <w:p w:rsidR="002B1314" w:rsidRPr="002B1314" w:rsidRDefault="002B1314" w:rsidP="002B1314">
      <w:pPr>
        <w:jc w:val="both"/>
        <w:rPr>
          <w:bCs/>
          <w:sz w:val="22"/>
          <w:szCs w:val="22"/>
          <w:lang w:eastAsia="ar-SA"/>
        </w:rPr>
      </w:pPr>
    </w:p>
    <w:p w:rsidR="002B1314" w:rsidRPr="002B1314" w:rsidRDefault="002B1314" w:rsidP="002B1314">
      <w:pPr>
        <w:jc w:val="both"/>
        <w:rPr>
          <w:bCs/>
          <w:sz w:val="22"/>
          <w:szCs w:val="22"/>
          <w:lang w:eastAsia="ar-SA"/>
        </w:rPr>
      </w:pPr>
      <w:r w:rsidRPr="002B1314">
        <w:rPr>
          <w:bCs/>
          <w:sz w:val="22"/>
          <w:szCs w:val="22"/>
          <w:lang w:eastAsia="ar-SA"/>
        </w:rPr>
        <w:t>…………………………………………………………………………………………………………</w:t>
      </w:r>
    </w:p>
    <w:p w:rsidR="002B1314" w:rsidRPr="002B1314" w:rsidRDefault="002B1314" w:rsidP="002B1314">
      <w:pPr>
        <w:jc w:val="both"/>
        <w:rPr>
          <w:bCs/>
          <w:sz w:val="22"/>
          <w:szCs w:val="22"/>
          <w:lang w:eastAsia="ar-SA"/>
        </w:rPr>
      </w:pPr>
    </w:p>
    <w:p w:rsidR="002B1314" w:rsidRPr="002B1314" w:rsidRDefault="002B1314" w:rsidP="002B1314">
      <w:pPr>
        <w:jc w:val="both"/>
        <w:rPr>
          <w:bCs/>
          <w:sz w:val="22"/>
          <w:szCs w:val="22"/>
          <w:lang w:eastAsia="ar-SA"/>
        </w:rPr>
      </w:pPr>
      <w:r w:rsidRPr="002B1314">
        <w:rPr>
          <w:bCs/>
          <w:sz w:val="22"/>
          <w:szCs w:val="22"/>
          <w:lang w:eastAsia="ar-SA"/>
        </w:rPr>
        <w:t>działając w imieniu i na rzecz</w:t>
      </w:r>
      <w:r w:rsidR="00602077">
        <w:rPr>
          <w:bCs/>
          <w:sz w:val="22"/>
          <w:szCs w:val="22"/>
          <w:lang w:eastAsia="ar-SA"/>
        </w:rPr>
        <w:t xml:space="preserve"> </w:t>
      </w:r>
      <w:r w:rsidRPr="002B1314">
        <w:rPr>
          <w:bCs/>
          <w:sz w:val="22"/>
          <w:szCs w:val="22"/>
          <w:lang w:eastAsia="ar-SA"/>
        </w:rPr>
        <w:t xml:space="preserve">(nazwa/firma i adres Przyjmującego zamówienie) </w:t>
      </w:r>
    </w:p>
    <w:p w:rsidR="002B1314" w:rsidRPr="002B1314" w:rsidRDefault="002B1314" w:rsidP="002B1314">
      <w:pPr>
        <w:jc w:val="both"/>
        <w:rPr>
          <w:bCs/>
          <w:sz w:val="22"/>
          <w:szCs w:val="22"/>
          <w:lang w:eastAsia="ar-SA"/>
        </w:rPr>
      </w:pPr>
    </w:p>
    <w:p w:rsidR="002B1314" w:rsidRPr="002B1314" w:rsidRDefault="002B1314" w:rsidP="002B1314">
      <w:pPr>
        <w:jc w:val="both"/>
        <w:rPr>
          <w:bCs/>
          <w:sz w:val="22"/>
          <w:szCs w:val="22"/>
          <w:lang w:eastAsia="ar-SA"/>
        </w:rPr>
      </w:pPr>
      <w:r w:rsidRPr="002B1314">
        <w:rPr>
          <w:bCs/>
          <w:sz w:val="22"/>
          <w:szCs w:val="22"/>
          <w:lang w:eastAsia="ar-SA"/>
        </w:rPr>
        <w:t>…………………. ……………………………………………………………………………………..</w:t>
      </w:r>
    </w:p>
    <w:p w:rsidR="002B1314" w:rsidRPr="002B1314" w:rsidRDefault="002B1314" w:rsidP="002B1314">
      <w:pPr>
        <w:jc w:val="both"/>
        <w:rPr>
          <w:bCs/>
          <w:sz w:val="22"/>
          <w:szCs w:val="22"/>
          <w:lang w:eastAsia="ar-SA"/>
        </w:rPr>
      </w:pPr>
    </w:p>
    <w:p w:rsidR="002B1314" w:rsidRPr="002B1314" w:rsidRDefault="002B1314" w:rsidP="002B1314">
      <w:pPr>
        <w:jc w:val="both"/>
        <w:rPr>
          <w:bCs/>
          <w:sz w:val="22"/>
          <w:szCs w:val="22"/>
          <w:lang w:eastAsia="ar-SA"/>
        </w:rPr>
      </w:pPr>
      <w:r w:rsidRPr="002B1314">
        <w:rPr>
          <w:bCs/>
          <w:sz w:val="22"/>
          <w:szCs w:val="22"/>
          <w:lang w:eastAsia="ar-SA"/>
        </w:rPr>
        <w:t>…………………………………………………………………………………………………………</w:t>
      </w:r>
    </w:p>
    <w:p w:rsidR="002B1314" w:rsidRPr="002B1314" w:rsidRDefault="002B1314" w:rsidP="002B1314">
      <w:pPr>
        <w:spacing w:line="480" w:lineRule="auto"/>
        <w:jc w:val="both"/>
        <w:rPr>
          <w:bCs/>
          <w:sz w:val="22"/>
          <w:szCs w:val="22"/>
          <w:lang w:eastAsia="ar-SA"/>
        </w:rPr>
      </w:pPr>
      <w:r w:rsidRPr="002B1314">
        <w:rPr>
          <w:bCs/>
          <w:sz w:val="22"/>
          <w:szCs w:val="22"/>
          <w:lang w:eastAsia="ar-SA"/>
        </w:rPr>
        <w:t xml:space="preserve">oświadczam, że posiadamy punkt poboru materiału biologicznego w Tarnowskich Górach   </w:t>
      </w:r>
    </w:p>
    <w:p w:rsidR="00602077" w:rsidRDefault="002B1314" w:rsidP="002B1314">
      <w:pPr>
        <w:spacing w:line="480" w:lineRule="auto"/>
        <w:jc w:val="both"/>
        <w:rPr>
          <w:bCs/>
          <w:sz w:val="22"/>
          <w:szCs w:val="22"/>
          <w:lang w:eastAsia="ar-SA"/>
        </w:rPr>
      </w:pPr>
      <w:r w:rsidRPr="002B1314">
        <w:rPr>
          <w:bCs/>
          <w:sz w:val="22"/>
          <w:szCs w:val="22"/>
          <w:lang w:eastAsia="ar-SA"/>
        </w:rPr>
        <w:t xml:space="preserve">przy ulicy …………………………..……….…………..……… nr……….. </w:t>
      </w:r>
    </w:p>
    <w:p w:rsidR="00602077" w:rsidRDefault="00602077" w:rsidP="002B1314">
      <w:pPr>
        <w:spacing w:line="480" w:lineRule="auto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czynny w dni robocze, </w:t>
      </w:r>
      <w:r w:rsidR="002B1314" w:rsidRPr="002B1314">
        <w:rPr>
          <w:bCs/>
          <w:sz w:val="22"/>
          <w:szCs w:val="22"/>
          <w:lang w:eastAsia="ar-SA"/>
        </w:rPr>
        <w:t xml:space="preserve">w godzinach od……………….….do………………….. </w:t>
      </w:r>
    </w:p>
    <w:p w:rsidR="002B1314" w:rsidRPr="00602077" w:rsidRDefault="002B1314" w:rsidP="002B1314">
      <w:pPr>
        <w:spacing w:line="480" w:lineRule="auto"/>
        <w:jc w:val="both"/>
        <w:rPr>
          <w:bCs/>
          <w:sz w:val="22"/>
          <w:szCs w:val="22"/>
          <w:lang w:eastAsia="ar-SA"/>
        </w:rPr>
      </w:pPr>
      <w:r w:rsidRPr="002B1314">
        <w:rPr>
          <w:bCs/>
          <w:sz w:val="22"/>
          <w:szCs w:val="22"/>
          <w:lang w:eastAsia="ar-SA"/>
        </w:rPr>
        <w:t>do dyspozycji pacjentów S</w:t>
      </w:r>
      <w:r w:rsidR="00602077">
        <w:rPr>
          <w:bCs/>
          <w:sz w:val="22"/>
          <w:szCs w:val="22"/>
          <w:lang w:eastAsia="ar-SA"/>
        </w:rPr>
        <w:t xml:space="preserve">pecjalistycznej Poradni </w:t>
      </w:r>
      <w:r w:rsidRPr="002B1314">
        <w:rPr>
          <w:bCs/>
          <w:sz w:val="22"/>
          <w:szCs w:val="22"/>
          <w:lang w:eastAsia="ar-SA"/>
        </w:rPr>
        <w:t>GCR</w:t>
      </w:r>
      <w:r w:rsidR="00602077">
        <w:rPr>
          <w:bCs/>
          <w:sz w:val="22"/>
          <w:szCs w:val="22"/>
          <w:lang w:eastAsia="ar-SA"/>
        </w:rPr>
        <w:t xml:space="preserve"> </w:t>
      </w:r>
      <w:r w:rsidRPr="002B1314">
        <w:rPr>
          <w:bCs/>
          <w:sz w:val="22"/>
          <w:szCs w:val="22"/>
          <w:lang w:eastAsia="ar-SA"/>
        </w:rPr>
        <w:t>„REPTY”  .</w:t>
      </w:r>
    </w:p>
    <w:p w:rsidR="002B1314" w:rsidRPr="002B1314" w:rsidRDefault="002B1314" w:rsidP="002B1314">
      <w:pPr>
        <w:jc w:val="both"/>
        <w:rPr>
          <w:sz w:val="22"/>
          <w:szCs w:val="22"/>
          <w:lang w:eastAsia="ar-SA"/>
        </w:rPr>
      </w:pPr>
    </w:p>
    <w:p w:rsidR="002B1314" w:rsidRPr="002B1314" w:rsidRDefault="002B1314" w:rsidP="002B1314">
      <w:pPr>
        <w:jc w:val="both"/>
        <w:rPr>
          <w:sz w:val="22"/>
          <w:szCs w:val="22"/>
          <w:lang w:eastAsia="ar-SA"/>
        </w:rPr>
      </w:pPr>
    </w:p>
    <w:p w:rsidR="002B1314" w:rsidRPr="002B1314" w:rsidRDefault="002B1314" w:rsidP="002B1314">
      <w:pPr>
        <w:jc w:val="both"/>
        <w:rPr>
          <w:sz w:val="22"/>
          <w:szCs w:val="22"/>
          <w:lang w:eastAsia="ar-SA"/>
        </w:rPr>
      </w:pPr>
    </w:p>
    <w:p w:rsidR="002B1314" w:rsidRPr="002B1314" w:rsidRDefault="002B1314" w:rsidP="002B1314">
      <w:pPr>
        <w:jc w:val="both"/>
        <w:rPr>
          <w:sz w:val="22"/>
          <w:szCs w:val="22"/>
          <w:lang w:eastAsia="ar-SA"/>
        </w:rPr>
      </w:pPr>
    </w:p>
    <w:p w:rsidR="002B1314" w:rsidRPr="002B1314" w:rsidRDefault="002B1314" w:rsidP="002B1314">
      <w:pPr>
        <w:jc w:val="both"/>
        <w:rPr>
          <w:lang w:eastAsia="ar-SA"/>
        </w:rPr>
      </w:pPr>
      <w:r w:rsidRPr="002B1314">
        <w:rPr>
          <w:sz w:val="22"/>
          <w:szCs w:val="22"/>
          <w:lang w:eastAsia="ar-SA"/>
        </w:rPr>
        <w:t>.............................................., dnia………………………</w:t>
      </w:r>
    </w:p>
    <w:p w:rsidR="002B1314" w:rsidRPr="002B1314" w:rsidRDefault="002B1314" w:rsidP="002B1314">
      <w:pPr>
        <w:jc w:val="both"/>
        <w:rPr>
          <w:lang w:eastAsia="ar-SA"/>
        </w:rPr>
      </w:pPr>
    </w:p>
    <w:p w:rsidR="002B1314" w:rsidRPr="002B1314" w:rsidRDefault="002B1314" w:rsidP="002B1314">
      <w:pPr>
        <w:jc w:val="both"/>
        <w:rPr>
          <w:lang w:eastAsia="ar-SA"/>
        </w:rPr>
      </w:pPr>
    </w:p>
    <w:p w:rsidR="002B1314" w:rsidRPr="002B1314" w:rsidRDefault="002B1314" w:rsidP="002B1314">
      <w:pPr>
        <w:jc w:val="both"/>
        <w:rPr>
          <w:sz w:val="16"/>
          <w:szCs w:val="16"/>
          <w:lang w:eastAsia="ar-SA"/>
        </w:rPr>
      </w:pPr>
      <w:r w:rsidRPr="002B1314">
        <w:rPr>
          <w:lang w:eastAsia="ar-SA"/>
        </w:rPr>
        <w:tab/>
      </w:r>
      <w:r w:rsidRPr="002B1314">
        <w:rPr>
          <w:lang w:eastAsia="ar-SA"/>
        </w:rPr>
        <w:tab/>
      </w:r>
      <w:r w:rsidRPr="002B1314">
        <w:rPr>
          <w:lang w:eastAsia="ar-SA"/>
        </w:rPr>
        <w:tab/>
      </w:r>
      <w:r w:rsidRPr="002B1314">
        <w:rPr>
          <w:lang w:eastAsia="ar-SA"/>
        </w:rPr>
        <w:tab/>
      </w:r>
      <w:r w:rsidRPr="002B1314">
        <w:rPr>
          <w:lang w:eastAsia="ar-SA"/>
        </w:rPr>
        <w:tab/>
      </w:r>
      <w:r w:rsidRPr="002B1314">
        <w:rPr>
          <w:lang w:eastAsia="ar-SA"/>
        </w:rPr>
        <w:tab/>
      </w:r>
      <w:r w:rsidRPr="002B1314">
        <w:rPr>
          <w:lang w:eastAsia="ar-SA"/>
        </w:rPr>
        <w:tab/>
      </w:r>
      <w:r w:rsidRPr="002B1314">
        <w:rPr>
          <w:lang w:eastAsia="ar-SA"/>
        </w:rPr>
        <w:tab/>
        <w:t>........................................................</w:t>
      </w:r>
    </w:p>
    <w:p w:rsidR="002B1314" w:rsidRPr="002B1314" w:rsidRDefault="00602077" w:rsidP="002B1314">
      <w:pPr>
        <w:jc w:val="both"/>
      </w:pP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 xml:space="preserve">podpis osoby/osób upoważnionych do </w:t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>
        <w:rPr>
          <w:i/>
          <w:sz w:val="16"/>
          <w:szCs w:val="16"/>
          <w:lang w:eastAsia="ar-SA"/>
        </w:rPr>
        <w:t xml:space="preserve">                                   </w:t>
      </w:r>
      <w:r w:rsidR="002B1314" w:rsidRPr="002B1314">
        <w:rPr>
          <w:i/>
          <w:sz w:val="16"/>
          <w:szCs w:val="16"/>
          <w:lang w:eastAsia="ar-SA"/>
        </w:rPr>
        <w:t xml:space="preserve">składania oświadczeń woli w imieniu Wykonawcy </w:t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  <w:t xml:space="preserve">zgodnie z </w:t>
      </w:r>
      <w:r w:rsidR="002B1314" w:rsidRPr="002B1314">
        <w:rPr>
          <w:i/>
          <w:sz w:val="16"/>
          <w:szCs w:val="16"/>
          <w:lang w:eastAsia="ar-SA"/>
        </w:rPr>
        <w:tab/>
        <w:t>zasadą reprezentacji</w:t>
      </w:r>
    </w:p>
    <w:p w:rsidR="002B1314" w:rsidRPr="002B1314" w:rsidRDefault="002B1314" w:rsidP="002B1314">
      <w:pPr>
        <w:jc w:val="both"/>
      </w:pPr>
    </w:p>
    <w:p w:rsidR="00585439" w:rsidRPr="00585439" w:rsidRDefault="00585439" w:rsidP="00585439">
      <w:pPr>
        <w:suppressAutoHyphens/>
        <w:jc w:val="both"/>
        <w:rPr>
          <w:rFonts w:eastAsia="Times New Roman"/>
          <w:b/>
          <w:bCs/>
          <w:i/>
          <w:color w:val="FF0000"/>
          <w:sz w:val="20"/>
          <w:szCs w:val="20"/>
          <w:bdr w:val="none" w:sz="0" w:space="0" w:color="auto" w:frame="1"/>
          <w:lang w:eastAsia="ar-SA"/>
        </w:rPr>
      </w:pPr>
      <w:r w:rsidRPr="00585439">
        <w:rPr>
          <w:rFonts w:eastAsia="Times New Roman"/>
          <w:b/>
          <w:i/>
          <w:color w:val="FF0000"/>
          <w:sz w:val="20"/>
          <w:szCs w:val="20"/>
          <w:bdr w:val="none" w:sz="0" w:space="0" w:color="auto" w:frame="1"/>
          <w:lang w:eastAsia="zh-CN"/>
        </w:rPr>
        <w:t xml:space="preserve">UWAGA: Jeżeli </w:t>
      </w:r>
      <w:r w:rsidRPr="00585439">
        <w:rPr>
          <w:rFonts w:eastAsia="Times New Roman"/>
          <w:b/>
          <w:i/>
          <w:color w:val="FF0000"/>
          <w:sz w:val="20"/>
          <w:szCs w:val="20"/>
          <w:bdr w:val="none" w:sz="0" w:space="0" w:color="auto" w:frame="1"/>
          <w:lang w:eastAsia="ar-SA"/>
        </w:rPr>
        <w:t xml:space="preserve">Oferta zostanie sporządzona </w:t>
      </w:r>
      <w:r w:rsidRPr="00585439">
        <w:rPr>
          <w:rFonts w:eastAsia="Times New Roman"/>
          <w:b/>
          <w:bCs/>
          <w:i/>
          <w:color w:val="FF0000"/>
          <w:sz w:val="20"/>
          <w:szCs w:val="20"/>
          <w:bdr w:val="none" w:sz="0" w:space="0" w:color="auto" w:frame="1"/>
          <w:lang w:eastAsia="ar-SA"/>
        </w:rPr>
        <w:t>w formie elektronicznej lub w postaci elektronicznej należy opatrzyć podpisem zaufanym lub podpisem osobistym osoby/osób upoważnionych do składania oświadczeń woli o charakterze zobowiązującym  lub rozporządzającym  w imieniu Wykonawcy z uwzględnieniem zasady  reprezentacji.</w:t>
      </w:r>
    </w:p>
    <w:p w:rsidR="00E84EC9" w:rsidRDefault="00E84EC9">
      <w:pPr>
        <w:rPr>
          <w:b/>
          <w:lang w:eastAsia="ar-SA"/>
        </w:rPr>
      </w:pPr>
    </w:p>
    <w:p w:rsidR="002B1314" w:rsidRPr="00E84EC9" w:rsidRDefault="002B1314" w:rsidP="002B1314">
      <w:r w:rsidRPr="002B1314">
        <w:lastRenderedPageBreak/>
        <w:t xml:space="preserve">Nr sprawy: </w:t>
      </w:r>
      <w:r w:rsidR="00BB730E">
        <w:rPr>
          <w:b/>
          <w:sz w:val="22"/>
          <w:szCs w:val="22"/>
        </w:rPr>
        <w:t>GCR/9</w:t>
      </w:r>
      <w:r w:rsidR="00602077">
        <w:rPr>
          <w:b/>
          <w:sz w:val="22"/>
          <w:szCs w:val="22"/>
        </w:rPr>
        <w:t>/K/2024</w:t>
      </w:r>
      <w:r w:rsidRPr="002B1314">
        <w:rPr>
          <w:b/>
          <w:sz w:val="22"/>
          <w:szCs w:val="22"/>
        </w:rPr>
        <w:tab/>
      </w:r>
      <w:r w:rsidRPr="002B1314">
        <w:rPr>
          <w:b/>
          <w:sz w:val="22"/>
          <w:szCs w:val="22"/>
        </w:rPr>
        <w:tab/>
      </w:r>
      <w:r w:rsidRPr="002B1314">
        <w:rPr>
          <w:b/>
          <w:sz w:val="22"/>
          <w:szCs w:val="22"/>
        </w:rPr>
        <w:tab/>
      </w:r>
      <w:r w:rsidRPr="002B1314">
        <w:rPr>
          <w:b/>
          <w:sz w:val="22"/>
          <w:szCs w:val="22"/>
        </w:rPr>
        <w:tab/>
      </w:r>
      <w:r w:rsidRPr="002B1314">
        <w:rPr>
          <w:b/>
          <w:sz w:val="22"/>
          <w:szCs w:val="22"/>
        </w:rPr>
        <w:tab/>
      </w:r>
      <w:r w:rsidRPr="002B1314">
        <w:rPr>
          <w:b/>
          <w:sz w:val="22"/>
          <w:szCs w:val="22"/>
        </w:rPr>
        <w:tab/>
      </w:r>
      <w:r w:rsidRPr="002B1314">
        <w:rPr>
          <w:b/>
          <w:sz w:val="22"/>
          <w:szCs w:val="22"/>
        </w:rPr>
        <w:tab/>
        <w:t>Załącznik nr 4</w:t>
      </w:r>
      <w:r w:rsidR="00602077">
        <w:rPr>
          <w:b/>
          <w:sz w:val="22"/>
          <w:szCs w:val="22"/>
        </w:rPr>
        <w:t>.</w:t>
      </w:r>
    </w:p>
    <w:p w:rsidR="002B1314" w:rsidRPr="002B1314" w:rsidRDefault="002B1314" w:rsidP="002B1314">
      <w:pPr>
        <w:rPr>
          <w:sz w:val="18"/>
          <w:szCs w:val="18"/>
          <w:lang w:eastAsia="ar-SA"/>
        </w:rPr>
      </w:pPr>
    </w:p>
    <w:p w:rsidR="002B1314" w:rsidRPr="002B1314" w:rsidRDefault="002B1314" w:rsidP="002B1314">
      <w:pPr>
        <w:rPr>
          <w:sz w:val="18"/>
          <w:szCs w:val="18"/>
          <w:lang w:eastAsia="ar-SA"/>
        </w:rPr>
      </w:pPr>
    </w:p>
    <w:p w:rsidR="002B1314" w:rsidRPr="00585439" w:rsidRDefault="00585439" w:rsidP="00585439">
      <w:pPr>
        <w:jc w:val="center"/>
        <w:rPr>
          <w:b/>
          <w:sz w:val="22"/>
          <w:szCs w:val="22"/>
          <w:shd w:val="clear" w:color="auto" w:fill="FFFFFF"/>
          <w:lang w:eastAsia="ar-SA"/>
        </w:rPr>
      </w:pPr>
      <w:r w:rsidRPr="00585439">
        <w:rPr>
          <w:b/>
          <w:sz w:val="22"/>
          <w:szCs w:val="22"/>
          <w:shd w:val="clear" w:color="auto" w:fill="FFFFFF"/>
          <w:lang w:eastAsia="ar-SA"/>
        </w:rPr>
        <w:t>WYKAZ  PERSONELU</w:t>
      </w:r>
    </w:p>
    <w:p w:rsidR="002B1314" w:rsidRPr="002B1314" w:rsidRDefault="002B1314" w:rsidP="002B1314">
      <w:pPr>
        <w:jc w:val="both"/>
        <w:rPr>
          <w:b/>
          <w:color w:val="000000"/>
          <w:sz w:val="20"/>
          <w:szCs w:val="20"/>
          <w:lang w:eastAsia="ar-SA"/>
        </w:rPr>
      </w:pPr>
      <w:r w:rsidRPr="002B1314">
        <w:rPr>
          <w:bCs/>
          <w:iCs/>
          <w:sz w:val="22"/>
          <w:szCs w:val="22"/>
          <w:lang w:eastAsia="ar-SA"/>
        </w:rPr>
        <w:t xml:space="preserve">uprawnionego do realizowania zamówienia wraz z informacjami na temat jego kwalifikacji i uprawnień do wykonywania badań w zakresie diagnostyki </w:t>
      </w:r>
      <w:r w:rsidRPr="002675B2">
        <w:rPr>
          <w:bCs/>
          <w:iCs/>
          <w:sz w:val="22"/>
          <w:szCs w:val="22"/>
          <w:lang w:eastAsia="ar-SA"/>
        </w:rPr>
        <w:t>laboratoryjnej i</w:t>
      </w:r>
      <w:r w:rsidR="009A7085" w:rsidRPr="002675B2">
        <w:rPr>
          <w:bCs/>
          <w:iCs/>
          <w:sz w:val="22"/>
          <w:szCs w:val="22"/>
          <w:lang w:eastAsia="ar-SA"/>
        </w:rPr>
        <w:t xml:space="preserve"> mikrobiologicznej </w:t>
      </w:r>
      <w:r w:rsidRPr="002675B2">
        <w:rPr>
          <w:bCs/>
          <w:iCs/>
          <w:sz w:val="22"/>
          <w:szCs w:val="22"/>
          <w:lang w:eastAsia="ar-SA"/>
        </w:rPr>
        <w:t xml:space="preserve"> </w:t>
      </w:r>
    </w:p>
    <w:p w:rsidR="002B1314" w:rsidRPr="002B1314" w:rsidRDefault="002B1314" w:rsidP="002B1314">
      <w:pPr>
        <w:jc w:val="both"/>
      </w:pPr>
      <w:r w:rsidRPr="002B1314">
        <w:rPr>
          <w:b/>
          <w:color w:val="000000"/>
          <w:sz w:val="20"/>
          <w:szCs w:val="20"/>
          <w:lang w:eastAsia="ar-SA"/>
        </w:rPr>
        <w:t xml:space="preserve">  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2157"/>
        <w:gridCol w:w="1843"/>
        <w:gridCol w:w="2804"/>
        <w:gridCol w:w="2693"/>
      </w:tblGrid>
      <w:tr w:rsidR="002B1314" w:rsidTr="00BB730E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Pr="002B1314" w:rsidRDefault="002B1314" w:rsidP="007E45FE">
            <w:pPr>
              <w:snapToGrid w:val="0"/>
            </w:pPr>
          </w:p>
          <w:p w:rsidR="002B1314" w:rsidRDefault="002B1314" w:rsidP="007E45F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B1314" w:rsidRDefault="002B1314" w:rsidP="007E45F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Imię i </w:t>
            </w:r>
          </w:p>
          <w:p w:rsidR="002B1314" w:rsidRDefault="002B1314" w:rsidP="007E45F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B1314" w:rsidRDefault="002B1314" w:rsidP="007E45F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Pełniona funkcja, zakres wykonywanych czynności</w:t>
            </w:r>
          </w:p>
          <w:p w:rsidR="002B1314" w:rsidRDefault="002B1314" w:rsidP="007E45F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B1314" w:rsidRDefault="002B1314" w:rsidP="007E45F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Kwalifikacje zawodowe:</w:t>
            </w:r>
          </w:p>
          <w:p w:rsidR="002B1314" w:rsidRPr="00F62E47" w:rsidRDefault="00F62E47" w:rsidP="00F62E47">
            <w:pPr>
              <w:pStyle w:val="Nagwek2"/>
              <w:tabs>
                <w:tab w:val="clear" w:pos="284"/>
                <w:tab w:val="num" w:pos="0"/>
              </w:tabs>
              <w:ind w:left="0" w:firstLine="0"/>
            </w:pPr>
            <w:r>
              <w:t xml:space="preserve">uprawnienia, rodzaj </w:t>
            </w:r>
            <w:r w:rsidR="002B1314" w:rsidRPr="00F62E47">
              <w:t>specjalizacji,</w:t>
            </w:r>
            <w:r>
              <w:t xml:space="preserve"> </w:t>
            </w:r>
            <w:r w:rsidR="002B1314" w:rsidRPr="00F62E47">
              <w:rPr>
                <w:bCs/>
                <w:color w:val="000000"/>
              </w:rPr>
              <w:t>prawo wykonywania zawodu,</w:t>
            </w:r>
          </w:p>
          <w:p w:rsidR="002B1314" w:rsidRDefault="002B1314" w:rsidP="00F62E47">
            <w:pPr>
              <w:tabs>
                <w:tab w:val="num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numer w ewidencji  KIDL</w:t>
            </w:r>
          </w:p>
          <w:p w:rsidR="002B1314" w:rsidRDefault="002B1314" w:rsidP="007E45F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pStyle w:val="WW-Normal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B1314" w:rsidRDefault="002B1314" w:rsidP="007E45FE">
            <w:pPr>
              <w:pStyle w:val="WW-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Forma zatrudnienia </w:t>
            </w:r>
          </w:p>
          <w:p w:rsidR="002B1314" w:rsidRDefault="002B1314" w:rsidP="007E45FE">
            <w:pPr>
              <w:pStyle w:val="WW-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i wymiar czasu pracy</w:t>
            </w:r>
          </w:p>
        </w:tc>
      </w:tr>
      <w:tr w:rsidR="002B1314" w:rsidTr="007E45FE">
        <w:trPr>
          <w:trHeight w:val="8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autoSpaceDE w:val="0"/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2B1314" w:rsidTr="007E45FE">
        <w:trPr>
          <w:trHeight w:val="8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B1314" w:rsidRDefault="002B1314" w:rsidP="007E45F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B1314" w:rsidRDefault="002B1314" w:rsidP="007E45F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B1314" w:rsidRDefault="002B1314" w:rsidP="007E45F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  <w:p w:rsidR="002B1314" w:rsidRDefault="002B1314" w:rsidP="007E45FE">
            <w:pPr>
              <w:rPr>
                <w:b/>
                <w:color w:val="000000"/>
                <w:sz w:val="18"/>
                <w:szCs w:val="18"/>
              </w:rPr>
            </w:pPr>
          </w:p>
          <w:p w:rsidR="002B1314" w:rsidRDefault="002B1314" w:rsidP="007E45FE">
            <w:pPr>
              <w:rPr>
                <w:b/>
                <w:color w:val="000000"/>
                <w:sz w:val="18"/>
                <w:szCs w:val="18"/>
              </w:rPr>
            </w:pPr>
          </w:p>
          <w:p w:rsidR="002B1314" w:rsidRDefault="002B1314" w:rsidP="007E45F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autoSpaceDE w:val="0"/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2B1314" w:rsidTr="007E45FE">
        <w:trPr>
          <w:trHeight w:val="8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autoSpaceDE w:val="0"/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2B1314" w:rsidTr="007E45FE">
        <w:trPr>
          <w:trHeight w:val="8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B1314" w:rsidRDefault="002B1314" w:rsidP="007E45FE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B1314" w:rsidRDefault="002B1314" w:rsidP="007E45FE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B1314" w:rsidRDefault="002B1314" w:rsidP="007E45FE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  <w:p w:rsidR="002B1314" w:rsidRDefault="002B1314" w:rsidP="007E45FE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  <w:p w:rsidR="002B1314" w:rsidRDefault="002B1314" w:rsidP="007E45FE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  <w:p w:rsidR="002B1314" w:rsidRDefault="002B1314" w:rsidP="007E45FE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autoSpaceDE w:val="0"/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2B1314" w:rsidTr="007E45FE">
        <w:trPr>
          <w:trHeight w:val="8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autoSpaceDE w:val="0"/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2B1314" w:rsidTr="007E45FE">
        <w:trPr>
          <w:trHeight w:val="8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B1314" w:rsidRDefault="002B1314" w:rsidP="007E45FE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B1314" w:rsidRDefault="002B1314" w:rsidP="007E45FE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B1314" w:rsidRDefault="002B1314" w:rsidP="007E45FE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  <w:p w:rsidR="002B1314" w:rsidRDefault="002B1314" w:rsidP="007E45FE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  <w:p w:rsidR="002B1314" w:rsidRDefault="002B1314" w:rsidP="007E45FE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  <w:p w:rsidR="002B1314" w:rsidRDefault="002B1314" w:rsidP="007E45FE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autoSpaceDE w:val="0"/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2B1314" w:rsidTr="007E45FE">
        <w:trPr>
          <w:trHeight w:val="8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autoSpaceDE w:val="0"/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2B1314" w:rsidTr="007E45FE">
        <w:trPr>
          <w:trHeight w:val="8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B1314" w:rsidRDefault="002B1314" w:rsidP="007E45FE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B1314" w:rsidRDefault="002B1314" w:rsidP="007E45FE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B1314" w:rsidRDefault="002B1314" w:rsidP="007E45FE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  <w:p w:rsidR="002B1314" w:rsidRDefault="002B1314" w:rsidP="007E45FE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  <w:p w:rsidR="002B1314" w:rsidRDefault="002B1314" w:rsidP="007E45FE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  <w:p w:rsidR="002B1314" w:rsidRDefault="002B1314" w:rsidP="007E45FE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autoSpaceDE w:val="0"/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2B1314" w:rsidRPr="002B1314" w:rsidRDefault="002B1314" w:rsidP="002B1314">
      <w:pPr>
        <w:jc w:val="both"/>
        <w:rPr>
          <w:bCs/>
          <w:iCs/>
          <w:sz w:val="22"/>
          <w:szCs w:val="22"/>
        </w:rPr>
      </w:pPr>
      <w:r w:rsidRPr="002B1314">
        <w:rPr>
          <w:bCs/>
          <w:sz w:val="22"/>
          <w:szCs w:val="22"/>
          <w:lang w:eastAsia="ar-SA"/>
        </w:rPr>
        <w:t>Do wykazu należy załączyć dokumenty potwierdzające posiadane kwalifikacje zawodowe.</w:t>
      </w:r>
    </w:p>
    <w:p w:rsidR="002B1314" w:rsidRPr="002B1314" w:rsidRDefault="002B1314" w:rsidP="002B1314">
      <w:pPr>
        <w:jc w:val="both"/>
        <w:rPr>
          <w:bCs/>
          <w:iCs/>
          <w:sz w:val="22"/>
          <w:szCs w:val="22"/>
        </w:rPr>
      </w:pPr>
    </w:p>
    <w:p w:rsidR="002B1314" w:rsidRPr="002B1314" w:rsidRDefault="002B1314" w:rsidP="002B1314">
      <w:pPr>
        <w:jc w:val="both"/>
        <w:rPr>
          <w:bCs/>
          <w:sz w:val="22"/>
          <w:szCs w:val="22"/>
          <w:lang w:eastAsia="ar-SA"/>
        </w:rPr>
      </w:pPr>
      <w:r w:rsidRPr="002B1314">
        <w:rPr>
          <w:bCs/>
          <w:i/>
          <w:iCs/>
          <w:sz w:val="22"/>
          <w:szCs w:val="22"/>
        </w:rPr>
        <w:t>W przypadku podzlecania badań przez Przyjmującego zamówienie należy przedstawić identyczne  informacje dotyczące  personelu Podwykonawcy.</w:t>
      </w:r>
    </w:p>
    <w:p w:rsidR="002B1314" w:rsidRPr="002B1314" w:rsidRDefault="002B1314" w:rsidP="002B1314">
      <w:pPr>
        <w:jc w:val="both"/>
        <w:rPr>
          <w:bCs/>
          <w:sz w:val="22"/>
          <w:szCs w:val="22"/>
          <w:lang w:eastAsia="ar-SA"/>
        </w:rPr>
      </w:pPr>
    </w:p>
    <w:p w:rsidR="002B1314" w:rsidRPr="002B1314" w:rsidRDefault="002B1314" w:rsidP="002B1314">
      <w:pPr>
        <w:jc w:val="both"/>
        <w:rPr>
          <w:bCs/>
          <w:sz w:val="22"/>
          <w:szCs w:val="22"/>
          <w:lang w:eastAsia="ar-SA"/>
        </w:rPr>
      </w:pPr>
    </w:p>
    <w:p w:rsidR="00602077" w:rsidRPr="002B1314" w:rsidRDefault="00602077" w:rsidP="00602077">
      <w:pPr>
        <w:jc w:val="both"/>
        <w:rPr>
          <w:lang w:eastAsia="ar-SA"/>
        </w:rPr>
      </w:pPr>
      <w:r w:rsidRPr="002B1314">
        <w:rPr>
          <w:sz w:val="22"/>
          <w:szCs w:val="22"/>
          <w:lang w:eastAsia="ar-SA"/>
        </w:rPr>
        <w:t>.............................................., dnia………………………</w:t>
      </w:r>
    </w:p>
    <w:p w:rsidR="002B1314" w:rsidRPr="002B1314" w:rsidRDefault="002B1314" w:rsidP="002B1314">
      <w:pPr>
        <w:ind w:left="4956" w:firstLine="708"/>
        <w:rPr>
          <w:sz w:val="16"/>
          <w:szCs w:val="16"/>
          <w:lang w:eastAsia="ar-SA"/>
        </w:rPr>
      </w:pPr>
      <w:r w:rsidRPr="002B1314">
        <w:rPr>
          <w:lang w:eastAsia="ar-SA"/>
        </w:rPr>
        <w:t>……………………………………</w:t>
      </w:r>
    </w:p>
    <w:p w:rsidR="002B1314" w:rsidRPr="002B1314" w:rsidRDefault="00602077" w:rsidP="002B1314">
      <w:pPr>
        <w:jc w:val="both"/>
      </w:pP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 xml:space="preserve">podpis osoby/osób upoważnionych do </w:t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>
        <w:rPr>
          <w:i/>
          <w:sz w:val="16"/>
          <w:szCs w:val="16"/>
          <w:lang w:eastAsia="ar-SA"/>
        </w:rPr>
        <w:tab/>
      </w:r>
      <w:r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 xml:space="preserve">składania oświadczeń woli w imieniu Wykonawcy </w:t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  <w:t xml:space="preserve">zgodnie z </w:t>
      </w:r>
      <w:r w:rsidR="002B1314" w:rsidRPr="002B1314">
        <w:rPr>
          <w:i/>
          <w:sz w:val="16"/>
          <w:szCs w:val="16"/>
          <w:lang w:eastAsia="ar-SA"/>
        </w:rPr>
        <w:tab/>
        <w:t>zasadą reprezentacji</w:t>
      </w:r>
    </w:p>
    <w:p w:rsidR="002B1314" w:rsidRPr="002B1314" w:rsidRDefault="002B1314" w:rsidP="002B1314">
      <w:pPr>
        <w:jc w:val="both"/>
      </w:pPr>
    </w:p>
    <w:p w:rsidR="002B1314" w:rsidRPr="002B1314" w:rsidRDefault="002B1314" w:rsidP="002B1314">
      <w:pPr>
        <w:jc w:val="both"/>
      </w:pPr>
    </w:p>
    <w:p w:rsidR="00585439" w:rsidRPr="00585439" w:rsidRDefault="00585439" w:rsidP="00585439">
      <w:pPr>
        <w:suppressAutoHyphens/>
        <w:jc w:val="both"/>
        <w:rPr>
          <w:rFonts w:eastAsia="Times New Roman"/>
          <w:b/>
          <w:bCs/>
          <w:i/>
          <w:color w:val="FF0000"/>
          <w:sz w:val="20"/>
          <w:szCs w:val="20"/>
          <w:bdr w:val="none" w:sz="0" w:space="0" w:color="auto" w:frame="1"/>
          <w:lang w:eastAsia="ar-SA"/>
        </w:rPr>
      </w:pPr>
      <w:r w:rsidRPr="00585439">
        <w:rPr>
          <w:rFonts w:eastAsia="Times New Roman"/>
          <w:b/>
          <w:i/>
          <w:color w:val="FF0000"/>
          <w:sz w:val="20"/>
          <w:szCs w:val="20"/>
          <w:bdr w:val="none" w:sz="0" w:space="0" w:color="auto" w:frame="1"/>
          <w:lang w:eastAsia="zh-CN"/>
        </w:rPr>
        <w:t xml:space="preserve">UWAGA: Jeżeli </w:t>
      </w:r>
      <w:r w:rsidRPr="00585439">
        <w:rPr>
          <w:rFonts w:eastAsia="Times New Roman"/>
          <w:b/>
          <w:i/>
          <w:color w:val="FF0000"/>
          <w:sz w:val="20"/>
          <w:szCs w:val="20"/>
          <w:bdr w:val="none" w:sz="0" w:space="0" w:color="auto" w:frame="1"/>
          <w:lang w:eastAsia="ar-SA"/>
        </w:rPr>
        <w:t xml:space="preserve">Oferta zostanie sporządzona </w:t>
      </w:r>
      <w:r w:rsidRPr="00585439">
        <w:rPr>
          <w:rFonts w:eastAsia="Times New Roman"/>
          <w:b/>
          <w:bCs/>
          <w:i/>
          <w:color w:val="FF0000"/>
          <w:sz w:val="20"/>
          <w:szCs w:val="20"/>
          <w:bdr w:val="none" w:sz="0" w:space="0" w:color="auto" w:frame="1"/>
          <w:lang w:eastAsia="ar-SA"/>
        </w:rPr>
        <w:t>w formie elektronicznej lub w postaci elektronicznej należy opatrzyć podpisem zaufanym lub podpisem osobistym osoby/osób upoważnionych do składania oświadczeń woli o charakterze zobowiązującym  lub rozporządzającym  w imieniu Wykonawcy z uwzględnieniem zasady  reprezentacji.</w:t>
      </w:r>
    </w:p>
    <w:p w:rsidR="00E84EC9" w:rsidRDefault="00E84EC9">
      <w:r>
        <w:br w:type="page"/>
      </w:r>
    </w:p>
    <w:p w:rsidR="002B1314" w:rsidRPr="002B1314" w:rsidRDefault="002B1314" w:rsidP="002B1314">
      <w:pPr>
        <w:jc w:val="both"/>
        <w:rPr>
          <w:b/>
          <w:sz w:val="22"/>
          <w:szCs w:val="22"/>
        </w:rPr>
      </w:pPr>
      <w:r w:rsidRPr="002B1314">
        <w:lastRenderedPageBreak/>
        <w:t xml:space="preserve">Nr sprawy: </w:t>
      </w:r>
      <w:r w:rsidR="00BB730E">
        <w:rPr>
          <w:b/>
          <w:sz w:val="22"/>
          <w:szCs w:val="22"/>
        </w:rPr>
        <w:t>GCR/9</w:t>
      </w:r>
      <w:r w:rsidRPr="002B1314">
        <w:rPr>
          <w:b/>
          <w:sz w:val="22"/>
          <w:szCs w:val="22"/>
        </w:rPr>
        <w:t>/K/202</w:t>
      </w:r>
      <w:r w:rsidR="00602077">
        <w:rPr>
          <w:b/>
          <w:sz w:val="22"/>
          <w:szCs w:val="22"/>
        </w:rPr>
        <w:t>4</w:t>
      </w:r>
      <w:r w:rsidRPr="002B1314">
        <w:rPr>
          <w:b/>
          <w:sz w:val="22"/>
          <w:szCs w:val="22"/>
        </w:rPr>
        <w:tab/>
      </w:r>
      <w:r w:rsidRPr="002B1314">
        <w:rPr>
          <w:b/>
          <w:sz w:val="22"/>
          <w:szCs w:val="22"/>
        </w:rPr>
        <w:tab/>
      </w:r>
      <w:r w:rsidRPr="002B1314">
        <w:rPr>
          <w:b/>
          <w:sz w:val="22"/>
          <w:szCs w:val="22"/>
        </w:rPr>
        <w:tab/>
      </w:r>
      <w:r w:rsidRPr="002B1314">
        <w:rPr>
          <w:b/>
          <w:sz w:val="22"/>
          <w:szCs w:val="22"/>
        </w:rPr>
        <w:tab/>
      </w:r>
      <w:r w:rsidRPr="002B1314">
        <w:rPr>
          <w:b/>
          <w:sz w:val="22"/>
          <w:szCs w:val="22"/>
        </w:rPr>
        <w:tab/>
      </w:r>
      <w:r w:rsidRPr="002B1314">
        <w:rPr>
          <w:b/>
          <w:sz w:val="22"/>
          <w:szCs w:val="22"/>
        </w:rPr>
        <w:tab/>
      </w:r>
      <w:r w:rsidRPr="002B1314">
        <w:rPr>
          <w:b/>
          <w:sz w:val="22"/>
          <w:szCs w:val="22"/>
        </w:rPr>
        <w:tab/>
        <w:t>Załącznik nr 5</w:t>
      </w:r>
      <w:r w:rsidR="00602077">
        <w:rPr>
          <w:b/>
          <w:sz w:val="22"/>
          <w:szCs w:val="22"/>
        </w:rPr>
        <w:t>.</w:t>
      </w:r>
    </w:p>
    <w:p w:rsidR="002B1314" w:rsidRPr="002B1314" w:rsidRDefault="002B1314" w:rsidP="002B1314">
      <w:pPr>
        <w:jc w:val="both"/>
        <w:rPr>
          <w:b/>
          <w:sz w:val="22"/>
          <w:szCs w:val="22"/>
        </w:rPr>
      </w:pPr>
    </w:p>
    <w:p w:rsidR="002B1314" w:rsidRPr="002B1314" w:rsidRDefault="002B1314" w:rsidP="002B1314">
      <w:pPr>
        <w:jc w:val="both"/>
        <w:rPr>
          <w:b/>
          <w:sz w:val="22"/>
          <w:szCs w:val="22"/>
        </w:rPr>
      </w:pPr>
    </w:p>
    <w:p w:rsidR="002B1314" w:rsidRPr="002B1314" w:rsidRDefault="002B1314" w:rsidP="002B1314">
      <w:pPr>
        <w:jc w:val="both"/>
        <w:rPr>
          <w:b/>
          <w:sz w:val="22"/>
          <w:szCs w:val="22"/>
        </w:rPr>
      </w:pPr>
    </w:p>
    <w:p w:rsidR="002B1314" w:rsidRPr="002B1314" w:rsidRDefault="002B1314" w:rsidP="002B1314">
      <w:pPr>
        <w:jc w:val="both"/>
        <w:rPr>
          <w:b/>
          <w:sz w:val="22"/>
          <w:szCs w:val="22"/>
        </w:rPr>
      </w:pPr>
    </w:p>
    <w:p w:rsidR="002B1314" w:rsidRDefault="002B1314" w:rsidP="002B13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 </w:t>
      </w:r>
      <w:r w:rsidR="00585439">
        <w:rPr>
          <w:b/>
          <w:sz w:val="22"/>
          <w:szCs w:val="22"/>
        </w:rPr>
        <w:t>KURIERÓW</w:t>
      </w:r>
    </w:p>
    <w:p w:rsidR="002B1314" w:rsidRDefault="002B1314" w:rsidP="002B1314">
      <w:pPr>
        <w:jc w:val="center"/>
        <w:rPr>
          <w:b/>
          <w:sz w:val="22"/>
          <w:szCs w:val="22"/>
        </w:rPr>
      </w:pPr>
    </w:p>
    <w:p w:rsidR="002B1314" w:rsidRDefault="002B1314" w:rsidP="002B1314">
      <w:pPr>
        <w:jc w:val="center"/>
        <w:rPr>
          <w:b/>
          <w:sz w:val="22"/>
          <w:szCs w:val="22"/>
        </w:rPr>
      </w:pPr>
    </w:p>
    <w:tbl>
      <w:tblPr>
        <w:tblW w:w="0" w:type="auto"/>
        <w:tblInd w:w="-1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2126"/>
        <w:gridCol w:w="2764"/>
      </w:tblGrid>
      <w:tr w:rsidR="002B1314" w:rsidRPr="00E84EC9" w:rsidTr="007E45FE">
        <w:trPr>
          <w:trHeight w:val="1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Nazwisko i imię kuriera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telefonu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314" w:rsidRPr="002B1314" w:rsidRDefault="002B1314" w:rsidP="007E45FE">
            <w:pPr>
              <w:jc w:val="center"/>
              <w:rPr>
                <w:b/>
                <w:sz w:val="22"/>
                <w:szCs w:val="22"/>
              </w:rPr>
            </w:pPr>
            <w:r w:rsidRPr="002B1314">
              <w:rPr>
                <w:b/>
                <w:sz w:val="22"/>
                <w:szCs w:val="22"/>
              </w:rPr>
              <w:t>Rodzaj i nr rejestracyjny pojazdu</w:t>
            </w:r>
          </w:p>
        </w:tc>
      </w:tr>
      <w:tr w:rsidR="002B1314" w:rsidRPr="00E84EC9" w:rsidTr="007E45FE">
        <w:trPr>
          <w:trHeight w:val="1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Pr="002B1314" w:rsidRDefault="002B1314" w:rsidP="007E45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B1314" w:rsidRPr="002B1314" w:rsidRDefault="002B1314" w:rsidP="007E4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Pr="002B1314" w:rsidRDefault="002B1314" w:rsidP="007E45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Pr="002B1314" w:rsidRDefault="002B1314" w:rsidP="007E45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314" w:rsidRPr="002B1314" w:rsidRDefault="002B1314" w:rsidP="007E45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B1314" w:rsidRPr="00E84EC9" w:rsidTr="007E45FE">
        <w:trPr>
          <w:trHeight w:val="1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Pr="002B1314" w:rsidRDefault="002B1314" w:rsidP="007E45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B1314" w:rsidRPr="002B1314" w:rsidRDefault="002B1314" w:rsidP="007E4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Pr="002B1314" w:rsidRDefault="002B1314" w:rsidP="007E45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Pr="002B1314" w:rsidRDefault="002B1314" w:rsidP="007E45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314" w:rsidRPr="002B1314" w:rsidRDefault="002B1314" w:rsidP="007E45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B1314" w:rsidRPr="00E84EC9" w:rsidTr="007E45FE">
        <w:trPr>
          <w:trHeight w:val="1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Pr="002B1314" w:rsidRDefault="002B1314" w:rsidP="007E45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B1314" w:rsidRPr="002B1314" w:rsidRDefault="002B1314" w:rsidP="007E4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Pr="002B1314" w:rsidRDefault="002B1314" w:rsidP="007E45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Pr="002B1314" w:rsidRDefault="002B1314" w:rsidP="007E45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314" w:rsidRPr="002B1314" w:rsidRDefault="002B1314" w:rsidP="007E45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B1314" w:rsidRPr="00E84EC9" w:rsidTr="007E45FE">
        <w:trPr>
          <w:trHeight w:val="1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Pr="002B1314" w:rsidRDefault="002B1314" w:rsidP="007E45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B1314" w:rsidRPr="002B1314" w:rsidRDefault="002B1314" w:rsidP="007E4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Pr="002B1314" w:rsidRDefault="002B1314" w:rsidP="007E45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Pr="002B1314" w:rsidRDefault="002B1314" w:rsidP="007E45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314" w:rsidRPr="002B1314" w:rsidRDefault="002B1314" w:rsidP="007E45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B1314" w:rsidRPr="00E84EC9" w:rsidTr="007E45FE">
        <w:trPr>
          <w:trHeight w:val="1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Pr="002B1314" w:rsidRDefault="002B1314" w:rsidP="007E45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B1314" w:rsidRPr="002B1314" w:rsidRDefault="002B1314" w:rsidP="007E4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Pr="002B1314" w:rsidRDefault="002B1314" w:rsidP="007E45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Pr="002B1314" w:rsidRDefault="002B1314" w:rsidP="007E45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314" w:rsidRPr="002B1314" w:rsidRDefault="002B1314" w:rsidP="007E45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B1314" w:rsidRPr="00E84EC9" w:rsidTr="007E45FE">
        <w:trPr>
          <w:trHeight w:val="1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Pr="002B1314" w:rsidRDefault="002B1314" w:rsidP="007E45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B1314" w:rsidRPr="002B1314" w:rsidRDefault="002B1314" w:rsidP="007E4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Pr="002B1314" w:rsidRDefault="002B1314" w:rsidP="007E45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Pr="002B1314" w:rsidRDefault="002B1314" w:rsidP="007E45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314" w:rsidRPr="002B1314" w:rsidRDefault="002B1314" w:rsidP="007E45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B1314" w:rsidRPr="00E84EC9" w:rsidTr="007E45FE">
        <w:trPr>
          <w:trHeight w:val="1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Pr="002B1314" w:rsidRDefault="002B1314" w:rsidP="007E45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B1314" w:rsidRPr="002B1314" w:rsidRDefault="002B1314" w:rsidP="007E4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Pr="002B1314" w:rsidRDefault="002B1314" w:rsidP="007E45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Pr="002B1314" w:rsidRDefault="002B1314" w:rsidP="007E45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314" w:rsidRPr="002B1314" w:rsidRDefault="002B1314" w:rsidP="007E45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B1314" w:rsidRPr="00E84EC9" w:rsidTr="007E45FE">
        <w:trPr>
          <w:trHeight w:val="1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Pr="002B1314" w:rsidRDefault="002B1314" w:rsidP="007E45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B1314" w:rsidRPr="002B1314" w:rsidRDefault="002B1314" w:rsidP="007E4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Pr="002B1314" w:rsidRDefault="002B1314" w:rsidP="007E45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Pr="002B1314" w:rsidRDefault="002B1314" w:rsidP="007E45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314" w:rsidRPr="002B1314" w:rsidRDefault="002B1314" w:rsidP="007E45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B1314" w:rsidRPr="002B1314" w:rsidRDefault="002B1314" w:rsidP="002B1314">
      <w:pPr>
        <w:jc w:val="center"/>
      </w:pPr>
    </w:p>
    <w:p w:rsidR="002B1314" w:rsidRPr="002B1314" w:rsidRDefault="002B1314" w:rsidP="002B1314">
      <w:pPr>
        <w:jc w:val="both"/>
        <w:rPr>
          <w:bCs/>
          <w:sz w:val="22"/>
          <w:szCs w:val="22"/>
          <w:lang w:eastAsia="ar-SA"/>
        </w:rPr>
      </w:pPr>
    </w:p>
    <w:p w:rsidR="002B1314" w:rsidRPr="002B1314" w:rsidRDefault="002B1314" w:rsidP="002B1314">
      <w:pPr>
        <w:jc w:val="center"/>
        <w:rPr>
          <w:b/>
          <w:sz w:val="22"/>
          <w:szCs w:val="22"/>
        </w:rPr>
      </w:pPr>
      <w:r w:rsidRPr="002B1314">
        <w:rPr>
          <w:bCs/>
          <w:i/>
          <w:iCs/>
          <w:sz w:val="22"/>
          <w:szCs w:val="22"/>
        </w:rPr>
        <w:t>*) W przypadku podzlec</w:t>
      </w:r>
      <w:r w:rsidR="00602077">
        <w:rPr>
          <w:bCs/>
          <w:i/>
          <w:iCs/>
          <w:sz w:val="22"/>
          <w:szCs w:val="22"/>
        </w:rPr>
        <w:t>ania badań przez Przyjmującego z</w:t>
      </w:r>
      <w:r w:rsidRPr="002B1314">
        <w:rPr>
          <w:bCs/>
          <w:i/>
          <w:iCs/>
          <w:sz w:val="22"/>
          <w:szCs w:val="22"/>
        </w:rPr>
        <w:t>amówienie należy przedstawić identyczne  informacje dotyczące  personelu Podwykonawcy</w:t>
      </w:r>
    </w:p>
    <w:p w:rsidR="002B1314" w:rsidRPr="002B1314" w:rsidRDefault="002B1314" w:rsidP="002B1314">
      <w:pPr>
        <w:jc w:val="center"/>
        <w:rPr>
          <w:b/>
          <w:sz w:val="22"/>
          <w:szCs w:val="22"/>
        </w:rPr>
      </w:pPr>
    </w:p>
    <w:p w:rsidR="002B1314" w:rsidRPr="002B1314" w:rsidRDefault="002B1314" w:rsidP="002B1314">
      <w:pPr>
        <w:jc w:val="center"/>
        <w:rPr>
          <w:b/>
          <w:sz w:val="22"/>
          <w:szCs w:val="22"/>
        </w:rPr>
      </w:pPr>
    </w:p>
    <w:p w:rsidR="002B1314" w:rsidRPr="002B1314" w:rsidRDefault="002B1314" w:rsidP="002B1314">
      <w:pPr>
        <w:jc w:val="center"/>
        <w:rPr>
          <w:b/>
          <w:sz w:val="22"/>
          <w:szCs w:val="22"/>
        </w:rPr>
      </w:pPr>
    </w:p>
    <w:p w:rsidR="002B1314" w:rsidRPr="002B1314" w:rsidRDefault="002B1314" w:rsidP="002B1314">
      <w:pPr>
        <w:jc w:val="center"/>
        <w:rPr>
          <w:b/>
          <w:sz w:val="22"/>
          <w:szCs w:val="22"/>
        </w:rPr>
      </w:pPr>
    </w:p>
    <w:p w:rsidR="00602077" w:rsidRPr="002B1314" w:rsidRDefault="00602077" w:rsidP="00602077">
      <w:pPr>
        <w:jc w:val="both"/>
        <w:rPr>
          <w:lang w:eastAsia="ar-SA"/>
        </w:rPr>
      </w:pPr>
      <w:r w:rsidRPr="002B1314">
        <w:rPr>
          <w:sz w:val="22"/>
          <w:szCs w:val="22"/>
          <w:lang w:eastAsia="ar-SA"/>
        </w:rPr>
        <w:t>.............................................., dnia………………………</w:t>
      </w:r>
    </w:p>
    <w:p w:rsidR="002B1314" w:rsidRPr="002B1314" w:rsidRDefault="002B1314" w:rsidP="00602077">
      <w:pPr>
        <w:rPr>
          <w:b/>
          <w:sz w:val="22"/>
          <w:szCs w:val="22"/>
        </w:rPr>
      </w:pPr>
    </w:p>
    <w:p w:rsidR="002B1314" w:rsidRPr="002B1314" w:rsidRDefault="002B1314" w:rsidP="00602077">
      <w:pPr>
        <w:ind w:left="5040" w:firstLine="720"/>
        <w:jc w:val="center"/>
        <w:rPr>
          <w:sz w:val="16"/>
          <w:szCs w:val="16"/>
          <w:lang w:eastAsia="ar-SA"/>
        </w:rPr>
      </w:pPr>
      <w:r w:rsidRPr="002B1314">
        <w:rPr>
          <w:lang w:eastAsia="ar-SA"/>
        </w:rPr>
        <w:t>……………………………………</w:t>
      </w:r>
    </w:p>
    <w:p w:rsidR="002B1314" w:rsidRPr="002B1314" w:rsidRDefault="00602077" w:rsidP="002B1314">
      <w:pPr>
        <w:jc w:val="both"/>
        <w:rPr>
          <w:b/>
          <w:sz w:val="22"/>
          <w:szCs w:val="22"/>
        </w:rPr>
      </w:pP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 xml:space="preserve">podpis osoby/osób upoważnionych do </w:t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>
        <w:rPr>
          <w:i/>
          <w:sz w:val="16"/>
          <w:szCs w:val="16"/>
          <w:lang w:eastAsia="ar-SA"/>
        </w:rPr>
        <w:tab/>
      </w:r>
      <w:r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 xml:space="preserve">składania oświadczeń woli w imieniu Wykonawcy </w:t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  <w:t xml:space="preserve">zgodnie z </w:t>
      </w:r>
      <w:r w:rsidR="002B1314" w:rsidRPr="002B1314">
        <w:rPr>
          <w:i/>
          <w:sz w:val="16"/>
          <w:szCs w:val="16"/>
          <w:lang w:eastAsia="ar-SA"/>
        </w:rPr>
        <w:tab/>
        <w:t>zasadą reprezentacji</w:t>
      </w:r>
    </w:p>
    <w:p w:rsidR="002B1314" w:rsidRPr="002B1314" w:rsidRDefault="002B1314" w:rsidP="002B1314">
      <w:pPr>
        <w:jc w:val="both"/>
        <w:rPr>
          <w:b/>
          <w:sz w:val="22"/>
          <w:szCs w:val="22"/>
        </w:rPr>
      </w:pPr>
    </w:p>
    <w:p w:rsidR="002B1314" w:rsidRPr="002B1314" w:rsidRDefault="002B1314" w:rsidP="002B1314">
      <w:pPr>
        <w:jc w:val="both"/>
        <w:rPr>
          <w:b/>
          <w:sz w:val="22"/>
          <w:szCs w:val="22"/>
        </w:rPr>
      </w:pPr>
    </w:p>
    <w:p w:rsidR="002B1314" w:rsidRPr="002B1314" w:rsidRDefault="002B1314" w:rsidP="002B1314">
      <w:pPr>
        <w:jc w:val="center"/>
        <w:rPr>
          <w:b/>
          <w:sz w:val="22"/>
          <w:szCs w:val="22"/>
        </w:rPr>
      </w:pPr>
    </w:p>
    <w:p w:rsidR="00585439" w:rsidRPr="00585439" w:rsidRDefault="00585439" w:rsidP="00585439">
      <w:pPr>
        <w:suppressAutoHyphens/>
        <w:jc w:val="both"/>
        <w:rPr>
          <w:rFonts w:eastAsia="Times New Roman"/>
          <w:b/>
          <w:bCs/>
          <w:i/>
          <w:color w:val="FF0000"/>
          <w:sz w:val="20"/>
          <w:szCs w:val="20"/>
          <w:bdr w:val="none" w:sz="0" w:space="0" w:color="auto" w:frame="1"/>
          <w:lang w:eastAsia="ar-SA"/>
        </w:rPr>
      </w:pPr>
      <w:r w:rsidRPr="00585439">
        <w:rPr>
          <w:rFonts w:eastAsia="Times New Roman"/>
          <w:b/>
          <w:i/>
          <w:color w:val="FF0000"/>
          <w:sz w:val="20"/>
          <w:szCs w:val="20"/>
          <w:bdr w:val="none" w:sz="0" w:space="0" w:color="auto" w:frame="1"/>
          <w:lang w:eastAsia="zh-CN"/>
        </w:rPr>
        <w:t xml:space="preserve">UWAGA: Jeżeli </w:t>
      </w:r>
      <w:r w:rsidRPr="00585439">
        <w:rPr>
          <w:rFonts w:eastAsia="Times New Roman"/>
          <w:b/>
          <w:i/>
          <w:color w:val="FF0000"/>
          <w:sz w:val="20"/>
          <w:szCs w:val="20"/>
          <w:bdr w:val="none" w:sz="0" w:space="0" w:color="auto" w:frame="1"/>
          <w:lang w:eastAsia="ar-SA"/>
        </w:rPr>
        <w:t xml:space="preserve">Oferta zostanie sporządzona </w:t>
      </w:r>
      <w:r w:rsidRPr="00585439">
        <w:rPr>
          <w:rFonts w:eastAsia="Times New Roman"/>
          <w:b/>
          <w:bCs/>
          <w:i/>
          <w:color w:val="FF0000"/>
          <w:sz w:val="20"/>
          <w:szCs w:val="20"/>
          <w:bdr w:val="none" w:sz="0" w:space="0" w:color="auto" w:frame="1"/>
          <w:lang w:eastAsia="ar-SA"/>
        </w:rPr>
        <w:t>w formie elektronicznej lub w postaci elektronicznej należy opatrzyć podpisem zaufanym lub podpisem osobistym osoby/osób upoważnionych do składania oświadczeń woli o charakterze zobowiązującym  lub rozporządzającym  w imieniu Wykonawcy z uwzględnieniem zasady  reprezentacji.</w:t>
      </w:r>
    </w:p>
    <w:p w:rsidR="002B1314" w:rsidRPr="002B1314" w:rsidRDefault="002B1314" w:rsidP="002B1314">
      <w:pPr>
        <w:jc w:val="center"/>
        <w:rPr>
          <w:b/>
          <w:sz w:val="22"/>
          <w:szCs w:val="22"/>
        </w:rPr>
      </w:pPr>
    </w:p>
    <w:p w:rsidR="002B1314" w:rsidRPr="002B1314" w:rsidRDefault="002B1314" w:rsidP="002B1314">
      <w:pPr>
        <w:jc w:val="center"/>
        <w:rPr>
          <w:sz w:val="22"/>
          <w:szCs w:val="22"/>
        </w:rPr>
      </w:pPr>
    </w:p>
    <w:p w:rsidR="002B1314" w:rsidRPr="002B1314" w:rsidRDefault="002B1314" w:rsidP="002B1314">
      <w:pPr>
        <w:jc w:val="center"/>
        <w:rPr>
          <w:sz w:val="22"/>
          <w:szCs w:val="22"/>
        </w:rPr>
      </w:pPr>
    </w:p>
    <w:p w:rsidR="002B1314" w:rsidRPr="002B1314" w:rsidRDefault="002B1314" w:rsidP="002B1314">
      <w:pPr>
        <w:jc w:val="center"/>
        <w:rPr>
          <w:sz w:val="22"/>
          <w:szCs w:val="22"/>
        </w:rPr>
      </w:pPr>
    </w:p>
    <w:p w:rsidR="002B1314" w:rsidRPr="002B1314" w:rsidRDefault="002B1314" w:rsidP="002B1314">
      <w:pPr>
        <w:jc w:val="center"/>
        <w:rPr>
          <w:sz w:val="22"/>
          <w:szCs w:val="22"/>
        </w:rPr>
      </w:pPr>
    </w:p>
    <w:p w:rsidR="002B1314" w:rsidRPr="002B1314" w:rsidRDefault="002B1314" w:rsidP="002B1314">
      <w:pPr>
        <w:jc w:val="center"/>
        <w:rPr>
          <w:sz w:val="22"/>
          <w:szCs w:val="22"/>
        </w:rPr>
      </w:pPr>
    </w:p>
    <w:p w:rsidR="002B1314" w:rsidRPr="002B1314" w:rsidRDefault="002B1314" w:rsidP="002B1314">
      <w:pPr>
        <w:rPr>
          <w:sz w:val="22"/>
          <w:szCs w:val="22"/>
        </w:rPr>
      </w:pPr>
    </w:p>
    <w:p w:rsidR="002B1314" w:rsidRPr="002B1314" w:rsidRDefault="002B1314" w:rsidP="002B1314">
      <w:pPr>
        <w:rPr>
          <w:sz w:val="22"/>
          <w:szCs w:val="22"/>
        </w:rPr>
      </w:pPr>
    </w:p>
    <w:p w:rsidR="002B1314" w:rsidRPr="002B1314" w:rsidRDefault="002B1314" w:rsidP="002B1314">
      <w:pPr>
        <w:rPr>
          <w:sz w:val="22"/>
          <w:szCs w:val="22"/>
        </w:rPr>
      </w:pPr>
    </w:p>
    <w:p w:rsidR="002B1314" w:rsidRPr="002B1314" w:rsidRDefault="002B1314" w:rsidP="002B1314">
      <w:pPr>
        <w:rPr>
          <w:sz w:val="22"/>
          <w:szCs w:val="22"/>
        </w:rPr>
      </w:pPr>
    </w:p>
    <w:p w:rsidR="002B1314" w:rsidRPr="002B1314" w:rsidRDefault="002B1314" w:rsidP="002B1314">
      <w:pPr>
        <w:jc w:val="both"/>
        <w:rPr>
          <w:sz w:val="22"/>
          <w:szCs w:val="22"/>
        </w:rPr>
      </w:pPr>
    </w:p>
    <w:p w:rsidR="00E84EC9" w:rsidRDefault="00E84EC9"/>
    <w:p w:rsidR="002B1314" w:rsidRPr="002B1314" w:rsidRDefault="002B1314" w:rsidP="002B1314">
      <w:pPr>
        <w:jc w:val="both"/>
        <w:rPr>
          <w:b/>
          <w:sz w:val="22"/>
          <w:szCs w:val="22"/>
        </w:rPr>
      </w:pPr>
      <w:r w:rsidRPr="002B1314">
        <w:t xml:space="preserve">Nr sprawy: </w:t>
      </w:r>
      <w:r w:rsidR="00BB730E">
        <w:rPr>
          <w:b/>
          <w:sz w:val="22"/>
          <w:szCs w:val="22"/>
        </w:rPr>
        <w:t>GCR/9</w:t>
      </w:r>
      <w:r w:rsidRPr="002B1314">
        <w:rPr>
          <w:b/>
          <w:sz w:val="22"/>
          <w:szCs w:val="22"/>
        </w:rPr>
        <w:t>/K/202</w:t>
      </w:r>
      <w:r w:rsidR="00602077">
        <w:rPr>
          <w:b/>
          <w:sz w:val="22"/>
          <w:szCs w:val="22"/>
        </w:rPr>
        <w:t>4</w:t>
      </w:r>
      <w:r w:rsidRPr="002B1314">
        <w:rPr>
          <w:b/>
          <w:sz w:val="22"/>
          <w:szCs w:val="22"/>
        </w:rPr>
        <w:tab/>
      </w:r>
      <w:r w:rsidRPr="002B1314">
        <w:rPr>
          <w:b/>
          <w:sz w:val="22"/>
          <w:szCs w:val="22"/>
        </w:rPr>
        <w:tab/>
      </w:r>
      <w:r w:rsidRPr="002B1314">
        <w:rPr>
          <w:b/>
          <w:sz w:val="22"/>
          <w:szCs w:val="22"/>
        </w:rPr>
        <w:tab/>
      </w:r>
      <w:r w:rsidRPr="002B1314">
        <w:rPr>
          <w:b/>
          <w:sz w:val="22"/>
          <w:szCs w:val="22"/>
        </w:rPr>
        <w:tab/>
      </w:r>
      <w:r w:rsidRPr="002B1314">
        <w:rPr>
          <w:b/>
          <w:sz w:val="22"/>
          <w:szCs w:val="22"/>
        </w:rPr>
        <w:tab/>
      </w:r>
      <w:r w:rsidRPr="002B1314">
        <w:rPr>
          <w:b/>
          <w:sz w:val="22"/>
          <w:szCs w:val="22"/>
        </w:rPr>
        <w:tab/>
      </w:r>
      <w:r w:rsidRPr="002B1314">
        <w:rPr>
          <w:b/>
          <w:sz w:val="22"/>
          <w:szCs w:val="22"/>
        </w:rPr>
        <w:tab/>
        <w:t>Załącznik nr 6</w:t>
      </w:r>
      <w:r w:rsidR="00602077">
        <w:rPr>
          <w:b/>
          <w:sz w:val="22"/>
          <w:szCs w:val="22"/>
        </w:rPr>
        <w:t>.</w:t>
      </w:r>
    </w:p>
    <w:p w:rsidR="002B1314" w:rsidRPr="002B1314" w:rsidRDefault="002B1314" w:rsidP="002B1314">
      <w:pPr>
        <w:jc w:val="both"/>
        <w:rPr>
          <w:b/>
          <w:sz w:val="22"/>
          <w:szCs w:val="22"/>
        </w:rPr>
      </w:pPr>
    </w:p>
    <w:p w:rsidR="002B1314" w:rsidRPr="002B1314" w:rsidRDefault="002B1314" w:rsidP="002B1314">
      <w:pPr>
        <w:jc w:val="both"/>
        <w:rPr>
          <w:b/>
          <w:sz w:val="22"/>
          <w:szCs w:val="22"/>
        </w:rPr>
      </w:pPr>
    </w:p>
    <w:p w:rsidR="002B1314" w:rsidRPr="002B1314" w:rsidRDefault="002B1314" w:rsidP="002B1314">
      <w:pPr>
        <w:jc w:val="both"/>
        <w:rPr>
          <w:b/>
          <w:sz w:val="22"/>
          <w:szCs w:val="22"/>
        </w:rPr>
      </w:pPr>
    </w:p>
    <w:p w:rsidR="002B1314" w:rsidRPr="002B1314" w:rsidRDefault="002B1314" w:rsidP="002B1314">
      <w:pPr>
        <w:jc w:val="both"/>
        <w:rPr>
          <w:b/>
          <w:sz w:val="22"/>
          <w:szCs w:val="22"/>
        </w:rPr>
      </w:pPr>
    </w:p>
    <w:p w:rsidR="002B1314" w:rsidRDefault="002B1314" w:rsidP="002B13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 PODWYKONAWCÓW</w:t>
      </w:r>
    </w:p>
    <w:p w:rsidR="002B1314" w:rsidRDefault="002B1314" w:rsidP="002B1314">
      <w:pPr>
        <w:jc w:val="center"/>
        <w:rPr>
          <w:b/>
          <w:sz w:val="22"/>
          <w:szCs w:val="22"/>
        </w:rPr>
      </w:pPr>
    </w:p>
    <w:p w:rsidR="002B1314" w:rsidRDefault="002B1314" w:rsidP="002B1314">
      <w:pPr>
        <w:jc w:val="center"/>
        <w:rPr>
          <w:b/>
          <w:sz w:val="22"/>
          <w:szCs w:val="22"/>
        </w:rPr>
      </w:pPr>
    </w:p>
    <w:tbl>
      <w:tblPr>
        <w:tblW w:w="0" w:type="auto"/>
        <w:tblInd w:w="-1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4890"/>
      </w:tblGrid>
      <w:tr w:rsidR="002B1314" w:rsidRPr="00E84EC9" w:rsidTr="007E45FE">
        <w:trPr>
          <w:trHeight w:val="1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Dane Podwykonawcy </w:t>
            </w:r>
          </w:p>
          <w:p w:rsidR="002B1314" w:rsidRDefault="002B1314" w:rsidP="007E45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(nazwa, adres)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314" w:rsidRPr="002B1314" w:rsidRDefault="002B1314" w:rsidP="007E45FE">
            <w:pPr>
              <w:jc w:val="center"/>
              <w:rPr>
                <w:b/>
                <w:sz w:val="22"/>
                <w:szCs w:val="22"/>
              </w:rPr>
            </w:pPr>
            <w:r w:rsidRPr="002B1314">
              <w:rPr>
                <w:b/>
                <w:sz w:val="22"/>
                <w:szCs w:val="22"/>
              </w:rPr>
              <w:t xml:space="preserve">Wykaz badań, które Przyjmujący zamówienie zleci Podwykonawcy </w:t>
            </w:r>
          </w:p>
          <w:p w:rsidR="002B1314" w:rsidRPr="002B1314" w:rsidRDefault="002B1314" w:rsidP="007E45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1314" w:rsidTr="007E45FE">
        <w:trPr>
          <w:trHeight w:val="1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Pr="002B1314" w:rsidRDefault="002B1314" w:rsidP="007E45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B1314" w:rsidRDefault="002B1314" w:rsidP="007E45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:rsidR="002B1314" w:rsidRDefault="002B1314" w:rsidP="007E45FE">
            <w:pPr>
              <w:jc w:val="center"/>
              <w:rPr>
                <w:b/>
                <w:sz w:val="22"/>
                <w:szCs w:val="22"/>
              </w:rPr>
            </w:pPr>
          </w:p>
          <w:p w:rsidR="002B1314" w:rsidRDefault="002B1314" w:rsidP="007E45FE">
            <w:pPr>
              <w:jc w:val="center"/>
              <w:rPr>
                <w:b/>
                <w:sz w:val="22"/>
                <w:szCs w:val="22"/>
              </w:rPr>
            </w:pPr>
          </w:p>
          <w:p w:rsidR="002B1314" w:rsidRDefault="002B1314" w:rsidP="007E4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B1314" w:rsidTr="007E45FE">
        <w:trPr>
          <w:trHeight w:val="1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B1314" w:rsidRDefault="002B1314" w:rsidP="007E45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:rsidR="002B1314" w:rsidRDefault="002B1314" w:rsidP="007E45FE">
            <w:pPr>
              <w:jc w:val="center"/>
              <w:rPr>
                <w:b/>
                <w:sz w:val="22"/>
                <w:szCs w:val="22"/>
              </w:rPr>
            </w:pPr>
          </w:p>
          <w:p w:rsidR="002B1314" w:rsidRDefault="002B1314" w:rsidP="007E45FE">
            <w:pPr>
              <w:jc w:val="center"/>
              <w:rPr>
                <w:b/>
                <w:sz w:val="22"/>
                <w:szCs w:val="22"/>
              </w:rPr>
            </w:pPr>
          </w:p>
          <w:p w:rsidR="002B1314" w:rsidRDefault="002B1314" w:rsidP="007E4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314" w:rsidRDefault="002B1314" w:rsidP="007E45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B1314" w:rsidRDefault="002B1314" w:rsidP="002B1314">
      <w:pPr>
        <w:jc w:val="center"/>
      </w:pPr>
    </w:p>
    <w:p w:rsidR="002B1314" w:rsidRPr="002B1314" w:rsidRDefault="002B1314" w:rsidP="002B1314">
      <w:pPr>
        <w:tabs>
          <w:tab w:val="left" w:pos="0"/>
        </w:tabs>
        <w:autoSpaceDE w:val="0"/>
        <w:jc w:val="both"/>
        <w:rPr>
          <w:b/>
          <w:sz w:val="22"/>
          <w:szCs w:val="22"/>
        </w:rPr>
      </w:pPr>
      <w:r w:rsidRPr="002B1314">
        <w:rPr>
          <w:sz w:val="22"/>
          <w:szCs w:val="22"/>
        </w:rPr>
        <w:t xml:space="preserve">Do wykazu należy załączyć </w:t>
      </w:r>
      <w:r w:rsidRPr="002B1314">
        <w:rPr>
          <w:sz w:val="22"/>
          <w:szCs w:val="22"/>
          <w:lang w:eastAsia="ar-SA"/>
        </w:rPr>
        <w:t>kompletną dokumentację dot.  laboratorium Podwykonawcy  i personelu Podwykonawcy wykonującego badania, zgodnie z wymaganiami SWKO.</w:t>
      </w:r>
    </w:p>
    <w:p w:rsidR="002B1314" w:rsidRPr="002B1314" w:rsidRDefault="002B1314" w:rsidP="002B1314">
      <w:pPr>
        <w:jc w:val="center"/>
        <w:rPr>
          <w:b/>
          <w:sz w:val="22"/>
          <w:szCs w:val="22"/>
        </w:rPr>
      </w:pPr>
    </w:p>
    <w:p w:rsidR="002B1314" w:rsidRPr="002B1314" w:rsidRDefault="002B1314" w:rsidP="002B1314">
      <w:pPr>
        <w:jc w:val="center"/>
        <w:rPr>
          <w:b/>
          <w:sz w:val="22"/>
          <w:szCs w:val="22"/>
        </w:rPr>
      </w:pPr>
    </w:p>
    <w:p w:rsidR="002B1314" w:rsidRPr="002B1314" w:rsidRDefault="002B1314" w:rsidP="002B1314">
      <w:pPr>
        <w:jc w:val="center"/>
        <w:rPr>
          <w:b/>
          <w:sz w:val="22"/>
          <w:szCs w:val="22"/>
        </w:rPr>
      </w:pPr>
    </w:p>
    <w:p w:rsidR="002B1314" w:rsidRPr="002B1314" w:rsidRDefault="002B1314" w:rsidP="002B1314">
      <w:pPr>
        <w:jc w:val="center"/>
        <w:rPr>
          <w:b/>
          <w:sz w:val="22"/>
          <w:szCs w:val="22"/>
        </w:rPr>
      </w:pPr>
    </w:p>
    <w:p w:rsidR="002B1314" w:rsidRPr="002B1314" w:rsidRDefault="002B1314" w:rsidP="002B1314">
      <w:pPr>
        <w:jc w:val="center"/>
        <w:rPr>
          <w:b/>
          <w:sz w:val="22"/>
          <w:szCs w:val="22"/>
        </w:rPr>
      </w:pPr>
    </w:p>
    <w:p w:rsidR="00602077" w:rsidRPr="002B1314" w:rsidRDefault="00602077" w:rsidP="00602077">
      <w:pPr>
        <w:jc w:val="both"/>
        <w:rPr>
          <w:lang w:eastAsia="ar-SA"/>
        </w:rPr>
      </w:pPr>
      <w:r w:rsidRPr="002B1314">
        <w:rPr>
          <w:sz w:val="22"/>
          <w:szCs w:val="22"/>
          <w:lang w:eastAsia="ar-SA"/>
        </w:rPr>
        <w:t>.............................................., dnia………………………</w:t>
      </w:r>
    </w:p>
    <w:p w:rsidR="002B1314" w:rsidRPr="002B1314" w:rsidRDefault="002B1314" w:rsidP="00602077">
      <w:pPr>
        <w:rPr>
          <w:b/>
          <w:sz w:val="22"/>
          <w:szCs w:val="22"/>
        </w:rPr>
      </w:pPr>
    </w:p>
    <w:p w:rsidR="002B1314" w:rsidRPr="002B1314" w:rsidRDefault="002B1314" w:rsidP="00602077">
      <w:pPr>
        <w:ind w:left="4320" w:firstLine="720"/>
        <w:jc w:val="center"/>
        <w:rPr>
          <w:sz w:val="16"/>
          <w:szCs w:val="16"/>
          <w:lang w:eastAsia="ar-SA"/>
        </w:rPr>
      </w:pPr>
      <w:r w:rsidRPr="002B1314">
        <w:rPr>
          <w:lang w:eastAsia="ar-SA"/>
        </w:rPr>
        <w:t>……………………………………</w:t>
      </w:r>
    </w:p>
    <w:p w:rsidR="002B1314" w:rsidRPr="002B1314" w:rsidRDefault="00602077" w:rsidP="002B1314">
      <w:pPr>
        <w:jc w:val="both"/>
        <w:rPr>
          <w:b/>
          <w:sz w:val="22"/>
          <w:szCs w:val="22"/>
        </w:rPr>
      </w:pP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 w:rsidR="002B1314" w:rsidRPr="002B1314">
        <w:rPr>
          <w:sz w:val="16"/>
          <w:szCs w:val="16"/>
          <w:lang w:eastAsia="ar-SA"/>
        </w:rPr>
        <w:t xml:space="preserve"> </w:t>
      </w:r>
      <w:r w:rsidR="002B1314" w:rsidRPr="002B1314">
        <w:rPr>
          <w:i/>
          <w:sz w:val="16"/>
          <w:szCs w:val="16"/>
          <w:lang w:eastAsia="ar-SA"/>
        </w:rPr>
        <w:t xml:space="preserve">podpis osoby/osób upoważnionych do </w:t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>
        <w:rPr>
          <w:i/>
          <w:sz w:val="16"/>
          <w:szCs w:val="16"/>
          <w:lang w:eastAsia="ar-SA"/>
        </w:rPr>
        <w:tab/>
      </w:r>
      <w:r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 xml:space="preserve">składania oświadczeń woli w imieniu Wykonawcy </w:t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</w:r>
      <w:r w:rsidR="002B1314" w:rsidRPr="002B1314">
        <w:rPr>
          <w:i/>
          <w:sz w:val="16"/>
          <w:szCs w:val="16"/>
          <w:lang w:eastAsia="ar-SA"/>
        </w:rPr>
        <w:tab/>
        <w:t xml:space="preserve">zgodnie z </w:t>
      </w:r>
      <w:r w:rsidR="002B1314" w:rsidRPr="002B1314">
        <w:rPr>
          <w:i/>
          <w:sz w:val="16"/>
          <w:szCs w:val="16"/>
          <w:lang w:eastAsia="ar-SA"/>
        </w:rPr>
        <w:tab/>
        <w:t>zasadą reprezentacji</w:t>
      </w:r>
    </w:p>
    <w:p w:rsidR="002B1314" w:rsidRPr="002B1314" w:rsidRDefault="002B1314" w:rsidP="002B1314">
      <w:pPr>
        <w:jc w:val="both"/>
        <w:rPr>
          <w:b/>
          <w:sz w:val="22"/>
          <w:szCs w:val="22"/>
        </w:rPr>
      </w:pPr>
    </w:p>
    <w:p w:rsidR="002B1314" w:rsidRPr="002B1314" w:rsidRDefault="002B1314" w:rsidP="002B1314">
      <w:pPr>
        <w:jc w:val="both"/>
        <w:rPr>
          <w:b/>
          <w:sz w:val="22"/>
          <w:szCs w:val="22"/>
        </w:rPr>
      </w:pPr>
    </w:p>
    <w:p w:rsidR="00585439" w:rsidRPr="00585439" w:rsidRDefault="00585439" w:rsidP="00585439">
      <w:pPr>
        <w:suppressAutoHyphens/>
        <w:jc w:val="both"/>
        <w:rPr>
          <w:rFonts w:eastAsia="Times New Roman"/>
          <w:b/>
          <w:bCs/>
          <w:i/>
          <w:color w:val="FF0000"/>
          <w:sz w:val="20"/>
          <w:szCs w:val="20"/>
          <w:bdr w:val="none" w:sz="0" w:space="0" w:color="auto" w:frame="1"/>
          <w:lang w:eastAsia="ar-SA"/>
        </w:rPr>
      </w:pPr>
      <w:r w:rsidRPr="00585439">
        <w:rPr>
          <w:rFonts w:eastAsia="Times New Roman"/>
          <w:b/>
          <w:i/>
          <w:color w:val="FF0000"/>
          <w:sz w:val="20"/>
          <w:szCs w:val="20"/>
          <w:bdr w:val="none" w:sz="0" w:space="0" w:color="auto" w:frame="1"/>
          <w:lang w:eastAsia="zh-CN"/>
        </w:rPr>
        <w:t xml:space="preserve">UWAGA: Jeżeli </w:t>
      </w:r>
      <w:r w:rsidRPr="00585439">
        <w:rPr>
          <w:rFonts w:eastAsia="Times New Roman"/>
          <w:b/>
          <w:i/>
          <w:color w:val="FF0000"/>
          <w:sz w:val="20"/>
          <w:szCs w:val="20"/>
          <w:bdr w:val="none" w:sz="0" w:space="0" w:color="auto" w:frame="1"/>
          <w:lang w:eastAsia="ar-SA"/>
        </w:rPr>
        <w:t xml:space="preserve">Oferta zostanie sporządzona </w:t>
      </w:r>
      <w:r w:rsidRPr="00585439">
        <w:rPr>
          <w:rFonts w:eastAsia="Times New Roman"/>
          <w:b/>
          <w:bCs/>
          <w:i/>
          <w:color w:val="FF0000"/>
          <w:sz w:val="20"/>
          <w:szCs w:val="20"/>
          <w:bdr w:val="none" w:sz="0" w:space="0" w:color="auto" w:frame="1"/>
          <w:lang w:eastAsia="ar-SA"/>
        </w:rPr>
        <w:t>w formie elektronicznej lub w postaci elektronicznej należy opatrzyć podpisem zaufanym lub podpisem osobistym osoby/osób upoważnionych do składania oświadczeń woli o charakterze zobowiązującym  lub rozporządzającym  w imieniu Wykonawcy z uwzględnieniem zasady  reprezentacji.</w:t>
      </w:r>
    </w:p>
    <w:p w:rsidR="002B1314" w:rsidRPr="002B1314" w:rsidRDefault="002B1314" w:rsidP="002B1314">
      <w:pPr>
        <w:jc w:val="both"/>
        <w:rPr>
          <w:b/>
          <w:sz w:val="22"/>
          <w:szCs w:val="22"/>
        </w:rPr>
      </w:pPr>
    </w:p>
    <w:p w:rsidR="002B1314" w:rsidRPr="002B1314" w:rsidRDefault="002B1314" w:rsidP="002B1314">
      <w:pPr>
        <w:jc w:val="both"/>
        <w:rPr>
          <w:b/>
          <w:sz w:val="22"/>
          <w:szCs w:val="22"/>
        </w:rPr>
      </w:pPr>
    </w:p>
    <w:p w:rsidR="002B1314" w:rsidRPr="002B1314" w:rsidRDefault="002B1314" w:rsidP="002B1314">
      <w:pPr>
        <w:jc w:val="both"/>
        <w:rPr>
          <w:b/>
          <w:sz w:val="22"/>
          <w:szCs w:val="22"/>
        </w:rPr>
      </w:pPr>
    </w:p>
    <w:p w:rsidR="002B1314" w:rsidRPr="002B1314" w:rsidRDefault="002B1314" w:rsidP="002B1314">
      <w:pPr>
        <w:jc w:val="both"/>
        <w:rPr>
          <w:b/>
          <w:sz w:val="22"/>
          <w:szCs w:val="22"/>
        </w:rPr>
      </w:pPr>
    </w:p>
    <w:p w:rsidR="002B1314" w:rsidRPr="002B1314" w:rsidRDefault="002B1314" w:rsidP="002B1314">
      <w:pPr>
        <w:jc w:val="both"/>
        <w:rPr>
          <w:b/>
          <w:sz w:val="22"/>
          <w:szCs w:val="22"/>
        </w:rPr>
      </w:pPr>
    </w:p>
    <w:p w:rsidR="002B1314" w:rsidRPr="002B1314" w:rsidRDefault="002B1314" w:rsidP="002B1314">
      <w:pPr>
        <w:jc w:val="both"/>
        <w:rPr>
          <w:b/>
          <w:sz w:val="22"/>
          <w:szCs w:val="22"/>
        </w:rPr>
      </w:pPr>
    </w:p>
    <w:p w:rsidR="002B1314" w:rsidRPr="002B1314" w:rsidRDefault="002B1314" w:rsidP="002B1314">
      <w:pPr>
        <w:jc w:val="both"/>
        <w:rPr>
          <w:b/>
          <w:sz w:val="22"/>
          <w:szCs w:val="22"/>
        </w:rPr>
      </w:pPr>
    </w:p>
    <w:p w:rsidR="002B1314" w:rsidRPr="002B1314" w:rsidRDefault="002B1314" w:rsidP="002B1314">
      <w:pPr>
        <w:jc w:val="both"/>
        <w:rPr>
          <w:b/>
          <w:sz w:val="22"/>
          <w:szCs w:val="22"/>
        </w:rPr>
      </w:pPr>
    </w:p>
    <w:p w:rsidR="002B1314" w:rsidRPr="002B1314" w:rsidRDefault="002B1314" w:rsidP="002B1314">
      <w:pPr>
        <w:jc w:val="both"/>
        <w:rPr>
          <w:b/>
          <w:sz w:val="22"/>
          <w:szCs w:val="22"/>
        </w:rPr>
      </w:pPr>
    </w:p>
    <w:p w:rsidR="002B1314" w:rsidRPr="002B1314" w:rsidRDefault="002B1314" w:rsidP="002B1314">
      <w:pPr>
        <w:jc w:val="both"/>
        <w:rPr>
          <w:b/>
          <w:sz w:val="22"/>
          <w:szCs w:val="22"/>
        </w:rPr>
      </w:pPr>
    </w:p>
    <w:p w:rsidR="002B1314" w:rsidRPr="002B1314" w:rsidRDefault="002B1314" w:rsidP="002B1314">
      <w:pPr>
        <w:jc w:val="both"/>
        <w:rPr>
          <w:b/>
          <w:sz w:val="22"/>
          <w:szCs w:val="22"/>
        </w:rPr>
      </w:pPr>
    </w:p>
    <w:p w:rsidR="002B1314" w:rsidRPr="002B1314" w:rsidRDefault="002B1314" w:rsidP="002B1314">
      <w:pPr>
        <w:jc w:val="both"/>
        <w:rPr>
          <w:b/>
          <w:sz w:val="22"/>
          <w:szCs w:val="22"/>
        </w:rPr>
      </w:pPr>
    </w:p>
    <w:p w:rsidR="00585439" w:rsidRPr="009D23F6" w:rsidRDefault="00585439" w:rsidP="009D23F6">
      <w:pPr>
        <w:rPr>
          <w:sz w:val="22"/>
          <w:szCs w:val="22"/>
        </w:rPr>
      </w:pPr>
    </w:p>
    <w:p w:rsidR="00585439" w:rsidRPr="00585439" w:rsidRDefault="00585439" w:rsidP="00585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ahoma"/>
          <w:b/>
          <w:sz w:val="22"/>
          <w:szCs w:val="22"/>
          <w:bdr w:val="none" w:sz="0" w:space="0" w:color="auto"/>
          <w:lang w:eastAsia="zh-CN"/>
        </w:rPr>
      </w:pPr>
    </w:p>
    <w:p w:rsidR="002B1314" w:rsidRPr="002B1314" w:rsidRDefault="002B1314" w:rsidP="002B1314">
      <w:pPr>
        <w:jc w:val="both"/>
        <w:rPr>
          <w:b/>
          <w:sz w:val="22"/>
          <w:szCs w:val="22"/>
        </w:rPr>
      </w:pPr>
    </w:p>
    <w:p w:rsidR="002B1314" w:rsidRPr="002B1314" w:rsidRDefault="002B1314" w:rsidP="002B1314">
      <w:pPr>
        <w:jc w:val="both"/>
        <w:rPr>
          <w:b/>
          <w:sz w:val="22"/>
          <w:szCs w:val="22"/>
        </w:rPr>
      </w:pPr>
    </w:p>
    <w:p w:rsidR="00E84EC9" w:rsidRDefault="00E84EC9"/>
    <w:sectPr w:rsidR="00E84EC9" w:rsidSect="00D71300">
      <w:footerReference w:type="default" r:id="rId8"/>
      <w:pgSz w:w="11906" w:h="16838"/>
      <w:pgMar w:top="1134" w:right="707" w:bottom="1134" w:left="1134" w:header="709" w:footer="7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00" w:rsidRDefault="00BD2400" w:rsidP="00E32F67">
      <w:r>
        <w:separator/>
      </w:r>
    </w:p>
  </w:endnote>
  <w:endnote w:type="continuationSeparator" w:id="0">
    <w:p w:rsidR="00BD2400" w:rsidRDefault="00BD2400" w:rsidP="00E3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EE"/>
    <w:family w:val="roman"/>
    <w:pitch w:val="variable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5832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171DF" w:rsidRPr="00D71300" w:rsidRDefault="00F171DF">
        <w:pPr>
          <w:pStyle w:val="Stopka"/>
          <w:jc w:val="right"/>
          <w:rPr>
            <w:sz w:val="16"/>
            <w:szCs w:val="16"/>
          </w:rPr>
        </w:pPr>
        <w:r w:rsidRPr="00D71300">
          <w:rPr>
            <w:sz w:val="16"/>
            <w:szCs w:val="16"/>
          </w:rPr>
          <w:fldChar w:fldCharType="begin"/>
        </w:r>
        <w:r w:rsidRPr="00D71300">
          <w:rPr>
            <w:sz w:val="16"/>
            <w:szCs w:val="16"/>
          </w:rPr>
          <w:instrText>PAGE   \* MERGEFORMAT</w:instrText>
        </w:r>
        <w:r w:rsidRPr="00D71300">
          <w:rPr>
            <w:sz w:val="16"/>
            <w:szCs w:val="16"/>
          </w:rPr>
          <w:fldChar w:fldCharType="separate"/>
        </w:r>
        <w:r w:rsidR="009D23F6">
          <w:rPr>
            <w:noProof/>
            <w:sz w:val="16"/>
            <w:szCs w:val="16"/>
          </w:rPr>
          <w:t>8</w:t>
        </w:r>
        <w:r w:rsidRPr="00D71300">
          <w:rPr>
            <w:sz w:val="16"/>
            <w:szCs w:val="16"/>
          </w:rPr>
          <w:fldChar w:fldCharType="end"/>
        </w:r>
      </w:p>
    </w:sdtContent>
  </w:sdt>
  <w:p w:rsidR="00F171DF" w:rsidRDefault="00F171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00" w:rsidRDefault="00BD2400" w:rsidP="00E32F67">
      <w:r>
        <w:separator/>
      </w:r>
    </w:p>
  </w:footnote>
  <w:footnote w:type="continuationSeparator" w:id="0">
    <w:p w:rsidR="00BD2400" w:rsidRDefault="00BD2400" w:rsidP="00E32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1E24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680642F6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singleLevel"/>
    <w:tmpl w:val="07FCCD62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iCs w:val="0"/>
        <w:color w:val="000000"/>
        <w:spacing w:val="-3"/>
        <w:sz w:val="22"/>
        <w:szCs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ahoma" w:hAnsi="Times New Roman" w:cs="Times New Roman"/>
        <w:bCs/>
        <w:color w:val="000000"/>
        <w:kern w:val="1"/>
        <w:sz w:val="22"/>
        <w:szCs w:val="22"/>
      </w:rPr>
    </w:lvl>
  </w:abstractNum>
  <w:abstractNum w:abstractNumId="7">
    <w:nsid w:val="00000008"/>
    <w:multiLevelType w:val="multilevel"/>
    <w:tmpl w:val="00000008"/>
    <w:name w:val="WW8Num8"/>
    <w:lvl w:ilvl="0">
      <w:start w:val="42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ascii="Arial Narrow" w:eastAsia="Times New Roman" w:hAnsi="Arial Narrow" w:cs="Times New Roman"/>
        <w:b w:val="0"/>
      </w:rPr>
    </w:lvl>
    <w:lvl w:ilvl="1">
      <w:start w:val="604"/>
      <w:numFmt w:val="decimal"/>
      <w:lvlText w:val="%1.%2"/>
      <w:lvlJc w:val="left"/>
      <w:pPr>
        <w:tabs>
          <w:tab w:val="num" w:pos="0"/>
        </w:tabs>
        <w:ind w:left="5625" w:hanging="675"/>
      </w:pPr>
      <w:rPr>
        <w:rFonts w:ascii="Arial Narrow" w:eastAsia="Times New Roman" w:hAnsi="Arial Narrow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620" w:hanging="720"/>
      </w:pPr>
      <w:rPr>
        <w:rFonts w:ascii="Arial Narrow" w:eastAsia="Times New Roman" w:hAnsi="Arial Narrow"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570" w:hanging="720"/>
      </w:pPr>
      <w:rPr>
        <w:rFonts w:ascii="Arial Narrow" w:eastAsia="Times New Roman" w:hAnsi="Arial Narrow"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0" w:hanging="1080"/>
      </w:pPr>
      <w:rPr>
        <w:rFonts w:ascii="Arial Narrow" w:eastAsia="Times New Roman" w:hAnsi="Arial Narrow"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830" w:hanging="1080"/>
      </w:pPr>
      <w:rPr>
        <w:rFonts w:ascii="Arial Narrow" w:eastAsia="Times New Roman" w:hAnsi="Arial Narrow"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140" w:hanging="1440"/>
      </w:pPr>
      <w:rPr>
        <w:rFonts w:ascii="Arial Narrow" w:eastAsia="Times New Roman" w:hAnsi="Arial Narrow"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446" w:hanging="1440"/>
      </w:pPr>
      <w:rPr>
        <w:rFonts w:ascii="Arial Narrow" w:eastAsia="Times New Roman" w:hAnsi="Arial Narrow"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4136" w:hanging="1800"/>
      </w:pPr>
      <w:rPr>
        <w:rFonts w:ascii="Arial Narrow" w:eastAsia="Times New Roman" w:hAnsi="Arial Narrow" w:cs="Times New Roman"/>
        <w:b w:val="0"/>
      </w:rPr>
    </w:lvl>
  </w:abstractNum>
  <w:abstractNum w:abstractNumId="8">
    <w:nsid w:val="00000009"/>
    <w:multiLevelType w:val="singleLevel"/>
    <w:tmpl w:val="BA3ABA0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340"/>
      </w:pPr>
      <w:rPr>
        <w:rFonts w:ascii="Times New Roman" w:eastAsia="Arial" w:hAnsi="Times New Roman" w:cs="Times New Roman"/>
        <w:bCs/>
        <w:i w:val="0"/>
        <w:iCs/>
        <w:color w:val="000000"/>
        <w:sz w:val="22"/>
        <w:szCs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</w:abstractNum>
  <w:abstractNum w:abstractNumId="10">
    <w:nsid w:val="0000000B"/>
    <w:multiLevelType w:val="singleLevel"/>
    <w:tmpl w:val="F7EA54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bCs/>
        <w:i w:val="0"/>
        <w:iCs/>
        <w:color w:val="000000"/>
        <w:sz w:val="22"/>
        <w:szCs w:val="22"/>
      </w:r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4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5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6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7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8">
    <w:nsid w:val="00000018"/>
    <w:multiLevelType w:val="multilevel"/>
    <w:tmpl w:val="0000001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1"/>
        </w:tabs>
        <w:ind w:left="2521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1"/>
        </w:tabs>
        <w:ind w:left="4681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firstLine="0"/>
      </w:pPr>
    </w:lvl>
  </w:abstractNum>
  <w:abstractNum w:abstractNumId="19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1">
    <w:nsid w:val="00000028"/>
    <w:multiLevelType w:val="multilevel"/>
    <w:tmpl w:val="00000028"/>
    <w:name w:val="WW8Num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  <w:lang w:val="x-none" w:eastAsia="ar-SA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7AB6D2C"/>
    <w:multiLevelType w:val="hybridMultilevel"/>
    <w:tmpl w:val="15826B8E"/>
    <w:lvl w:ilvl="0" w:tplc="E872F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E02256A"/>
    <w:multiLevelType w:val="hybridMultilevel"/>
    <w:tmpl w:val="CE44A918"/>
    <w:lvl w:ilvl="0" w:tplc="C5169056">
      <w:start w:val="1"/>
      <w:numFmt w:val="lowerLetter"/>
      <w:lvlText w:val="%1)"/>
      <w:lvlJc w:val="left"/>
      <w:pPr>
        <w:ind w:left="668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0FF13C58"/>
    <w:multiLevelType w:val="hybridMultilevel"/>
    <w:tmpl w:val="CD0E0FE2"/>
    <w:lvl w:ilvl="0" w:tplc="5D6EDC02">
      <w:start w:val="1"/>
      <w:numFmt w:val="decimal"/>
      <w:lvlText w:val="%1."/>
      <w:lvlJc w:val="left"/>
      <w:pPr>
        <w:ind w:left="1080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45D5CB8"/>
    <w:multiLevelType w:val="hybridMultilevel"/>
    <w:tmpl w:val="B2DE6368"/>
    <w:name w:val="WW8Num1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602CB8"/>
    <w:multiLevelType w:val="multilevel"/>
    <w:tmpl w:val="433E1B3E"/>
    <w:name w:val="WW8Num182"/>
    <w:lvl w:ilvl="0">
      <w:start w:val="8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>
    <w:nsid w:val="168B10BC"/>
    <w:multiLevelType w:val="multilevel"/>
    <w:tmpl w:val="7D8C0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8">
    <w:nsid w:val="18814F9F"/>
    <w:multiLevelType w:val="multilevel"/>
    <w:tmpl w:val="8A6829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A957423"/>
    <w:multiLevelType w:val="multilevel"/>
    <w:tmpl w:val="762C0668"/>
    <w:lvl w:ilvl="0">
      <w:start w:val="1"/>
      <w:numFmt w:val="decimal"/>
      <w:pStyle w:val="Nagwek1"/>
      <w:lvlText w:val="%1."/>
      <w:lvlJc w:val="left"/>
      <w:pPr>
        <w:ind w:left="227" w:hanging="170"/>
      </w:pPr>
      <w:rPr>
        <w:rFonts w:hint="default"/>
        <w:sz w:val="22"/>
        <w:szCs w:val="22"/>
      </w:rPr>
    </w:lvl>
    <w:lvl w:ilvl="1">
      <w:start w:val="1"/>
      <w:numFmt w:val="decimal"/>
      <w:isLgl/>
      <w:suff w:val="space"/>
      <w:lvlText w:val="%1.%2"/>
      <w:lvlJc w:val="left"/>
      <w:pPr>
        <w:ind w:left="397" w:hanging="170"/>
      </w:pPr>
      <w:rPr>
        <w:rFonts w:hint="default"/>
        <w:b w:val="0"/>
        <w:bCs w:val="0"/>
        <w:color w:val="auto"/>
      </w:rPr>
    </w:lvl>
    <w:lvl w:ilvl="2">
      <w:start w:val="1"/>
      <w:numFmt w:val="decimal"/>
      <w:pStyle w:val="Nagwek3"/>
      <w:isLgl/>
      <w:lvlText w:val="%1.%2.%3"/>
      <w:lvlJc w:val="left"/>
      <w:pPr>
        <w:ind w:left="567" w:hanging="170"/>
      </w:pPr>
      <w:rPr>
        <w:rFonts w:hint="default"/>
        <w:b w:val="0"/>
        <w:bCs w:val="0"/>
      </w:rPr>
    </w:lvl>
    <w:lvl w:ilvl="3">
      <w:start w:val="1"/>
      <w:numFmt w:val="decimal"/>
      <w:pStyle w:val="Nagwek4"/>
      <w:isLgl/>
      <w:lvlText w:val="%1.%2.%3.%4"/>
      <w:lvlJc w:val="left"/>
      <w:pPr>
        <w:ind w:left="596" w:hanging="170"/>
      </w:pPr>
      <w:rPr>
        <w:rFonts w:asciiTheme="minorHAnsi" w:hAnsiTheme="minorHAnsi" w:cstheme="minorHAnsi" w:hint="default"/>
        <w:sz w:val="20"/>
        <w:szCs w:val="20"/>
      </w:rPr>
    </w:lvl>
    <w:lvl w:ilvl="4">
      <w:start w:val="1"/>
      <w:numFmt w:val="decimal"/>
      <w:pStyle w:val="Nagwek5"/>
      <w:isLgl/>
      <w:lvlText w:val="%1.%2.%3.%4.%5"/>
      <w:lvlJc w:val="left"/>
      <w:pPr>
        <w:ind w:left="907" w:hanging="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77" w:hanging="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47" w:hanging="1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17" w:hanging="1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7" w:hanging="170"/>
      </w:pPr>
      <w:rPr>
        <w:rFonts w:hint="default"/>
      </w:rPr>
    </w:lvl>
  </w:abstractNum>
  <w:abstractNum w:abstractNumId="30">
    <w:nsid w:val="24D663B3"/>
    <w:multiLevelType w:val="hybridMultilevel"/>
    <w:tmpl w:val="EE9ED52E"/>
    <w:lvl w:ilvl="0" w:tplc="5D6EDC02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B86846"/>
    <w:multiLevelType w:val="hybridMultilevel"/>
    <w:tmpl w:val="658ADB82"/>
    <w:lvl w:ilvl="0" w:tplc="E872F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960B49"/>
    <w:multiLevelType w:val="hybridMultilevel"/>
    <w:tmpl w:val="C9541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D0B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167C1C"/>
    <w:multiLevelType w:val="multilevel"/>
    <w:tmpl w:val="14AEC4D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CC30CA"/>
    <w:multiLevelType w:val="hybridMultilevel"/>
    <w:tmpl w:val="DDCC8E80"/>
    <w:name w:val="WW8Num72"/>
    <w:lvl w:ilvl="0" w:tplc="44DE46C6">
      <w:start w:val="4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ahoma" w:hAnsi="Times New Roman" w:cs="Times New Roman" w:hint="default"/>
        <w:bCs/>
        <w:color w:val="000000"/>
        <w:kern w:val="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A17D5D"/>
    <w:multiLevelType w:val="multilevel"/>
    <w:tmpl w:val="56660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F4B4D"/>
    <w:multiLevelType w:val="multilevel"/>
    <w:tmpl w:val="9126D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0F3671"/>
    <w:multiLevelType w:val="multilevel"/>
    <w:tmpl w:val="9126D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5A21D9"/>
    <w:multiLevelType w:val="hybridMultilevel"/>
    <w:tmpl w:val="030AE194"/>
    <w:lvl w:ilvl="0" w:tplc="AFD85C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861F8"/>
    <w:multiLevelType w:val="hybridMultilevel"/>
    <w:tmpl w:val="8AD8F364"/>
    <w:name w:val="WW8Num52"/>
    <w:lvl w:ilvl="0" w:tplc="9F7CF2A2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iCs w:val="0"/>
        <w:color w:val="000000"/>
        <w:spacing w:val="-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32"/>
  </w:num>
  <w:num w:numId="12">
    <w:abstractNumId w:val="22"/>
  </w:num>
  <w:num w:numId="13">
    <w:abstractNumId w:val="31"/>
  </w:num>
  <w:num w:numId="14">
    <w:abstractNumId w:val="30"/>
  </w:num>
  <w:num w:numId="15">
    <w:abstractNumId w:val="24"/>
  </w:num>
  <w:num w:numId="16">
    <w:abstractNumId w:val="38"/>
  </w:num>
  <w:num w:numId="17">
    <w:abstractNumId w:val="11"/>
  </w:num>
  <w:num w:numId="18">
    <w:abstractNumId w:val="3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3"/>
  </w:num>
  <w:num w:numId="32">
    <w:abstractNumId w:val="37"/>
  </w:num>
  <w:num w:numId="33">
    <w:abstractNumId w:val="28"/>
  </w:num>
  <w:num w:numId="34">
    <w:abstractNumId w:val="36"/>
  </w:num>
  <w:num w:numId="35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67"/>
    <w:rsid w:val="00000CF7"/>
    <w:rsid w:val="000010BA"/>
    <w:rsid w:val="000348FB"/>
    <w:rsid w:val="000659B2"/>
    <w:rsid w:val="000779A7"/>
    <w:rsid w:val="000902EE"/>
    <w:rsid w:val="00094C49"/>
    <w:rsid w:val="000953AB"/>
    <w:rsid w:val="000B10BE"/>
    <w:rsid w:val="000D4274"/>
    <w:rsid w:val="000D63C3"/>
    <w:rsid w:val="000E2C44"/>
    <w:rsid w:val="000E2DEB"/>
    <w:rsid w:val="000F3639"/>
    <w:rsid w:val="000F641C"/>
    <w:rsid w:val="0011748A"/>
    <w:rsid w:val="001520A0"/>
    <w:rsid w:val="00152C52"/>
    <w:rsid w:val="0016018A"/>
    <w:rsid w:val="001639D0"/>
    <w:rsid w:val="00180108"/>
    <w:rsid w:val="001828F8"/>
    <w:rsid w:val="001876CE"/>
    <w:rsid w:val="001A0B7E"/>
    <w:rsid w:val="001C12D3"/>
    <w:rsid w:val="00216A30"/>
    <w:rsid w:val="00240139"/>
    <w:rsid w:val="0024030D"/>
    <w:rsid w:val="00252BF4"/>
    <w:rsid w:val="002613EE"/>
    <w:rsid w:val="00262EBD"/>
    <w:rsid w:val="002675B2"/>
    <w:rsid w:val="00281A5F"/>
    <w:rsid w:val="00287FA2"/>
    <w:rsid w:val="00297251"/>
    <w:rsid w:val="002B1314"/>
    <w:rsid w:val="002C5B69"/>
    <w:rsid w:val="002D5A85"/>
    <w:rsid w:val="002F5C35"/>
    <w:rsid w:val="0030744C"/>
    <w:rsid w:val="0031272D"/>
    <w:rsid w:val="0031563E"/>
    <w:rsid w:val="00321B97"/>
    <w:rsid w:val="003241B4"/>
    <w:rsid w:val="00332B42"/>
    <w:rsid w:val="00360324"/>
    <w:rsid w:val="00365600"/>
    <w:rsid w:val="003A1A4A"/>
    <w:rsid w:val="003A3573"/>
    <w:rsid w:val="003C3581"/>
    <w:rsid w:val="003C6DC1"/>
    <w:rsid w:val="00403440"/>
    <w:rsid w:val="00404A9A"/>
    <w:rsid w:val="00415D28"/>
    <w:rsid w:val="00417C01"/>
    <w:rsid w:val="00432957"/>
    <w:rsid w:val="0043710E"/>
    <w:rsid w:val="0044044E"/>
    <w:rsid w:val="00452763"/>
    <w:rsid w:val="00473FA9"/>
    <w:rsid w:val="00487E23"/>
    <w:rsid w:val="004C07DA"/>
    <w:rsid w:val="004D14E4"/>
    <w:rsid w:val="004F3CEB"/>
    <w:rsid w:val="0050542B"/>
    <w:rsid w:val="005139A1"/>
    <w:rsid w:val="00517429"/>
    <w:rsid w:val="00520975"/>
    <w:rsid w:val="00523E3D"/>
    <w:rsid w:val="00524D4F"/>
    <w:rsid w:val="005547FB"/>
    <w:rsid w:val="00556DC3"/>
    <w:rsid w:val="005714EC"/>
    <w:rsid w:val="005748CE"/>
    <w:rsid w:val="00577399"/>
    <w:rsid w:val="00582786"/>
    <w:rsid w:val="00585439"/>
    <w:rsid w:val="005C1EF4"/>
    <w:rsid w:val="005D1164"/>
    <w:rsid w:val="005E2FE4"/>
    <w:rsid w:val="005E7F01"/>
    <w:rsid w:val="005F0AE3"/>
    <w:rsid w:val="005F2942"/>
    <w:rsid w:val="005F5FEF"/>
    <w:rsid w:val="00602077"/>
    <w:rsid w:val="00615063"/>
    <w:rsid w:val="00643D60"/>
    <w:rsid w:val="00651E51"/>
    <w:rsid w:val="006618C6"/>
    <w:rsid w:val="00692047"/>
    <w:rsid w:val="006961CC"/>
    <w:rsid w:val="006A35FE"/>
    <w:rsid w:val="006A3DC1"/>
    <w:rsid w:val="006C7FCA"/>
    <w:rsid w:val="006E2E23"/>
    <w:rsid w:val="006E6F89"/>
    <w:rsid w:val="0071186D"/>
    <w:rsid w:val="0071644E"/>
    <w:rsid w:val="00750DFC"/>
    <w:rsid w:val="0078781E"/>
    <w:rsid w:val="007E3999"/>
    <w:rsid w:val="007E45FE"/>
    <w:rsid w:val="007F25BE"/>
    <w:rsid w:val="007F6E3C"/>
    <w:rsid w:val="00800490"/>
    <w:rsid w:val="00802033"/>
    <w:rsid w:val="0080410F"/>
    <w:rsid w:val="008454DF"/>
    <w:rsid w:val="00853159"/>
    <w:rsid w:val="00857383"/>
    <w:rsid w:val="00861A33"/>
    <w:rsid w:val="008732F6"/>
    <w:rsid w:val="008A6AF3"/>
    <w:rsid w:val="008A7ECE"/>
    <w:rsid w:val="008B5B19"/>
    <w:rsid w:val="008F1447"/>
    <w:rsid w:val="00904C0B"/>
    <w:rsid w:val="00917758"/>
    <w:rsid w:val="009340F3"/>
    <w:rsid w:val="00950221"/>
    <w:rsid w:val="00953C85"/>
    <w:rsid w:val="009564F2"/>
    <w:rsid w:val="009602B6"/>
    <w:rsid w:val="00967461"/>
    <w:rsid w:val="009736D5"/>
    <w:rsid w:val="00974CF8"/>
    <w:rsid w:val="00990253"/>
    <w:rsid w:val="009A7085"/>
    <w:rsid w:val="009B65FF"/>
    <w:rsid w:val="009C766D"/>
    <w:rsid w:val="009D23F6"/>
    <w:rsid w:val="009D541B"/>
    <w:rsid w:val="009D6EE9"/>
    <w:rsid w:val="009E6FCA"/>
    <w:rsid w:val="00A009C7"/>
    <w:rsid w:val="00A010B5"/>
    <w:rsid w:val="00A06616"/>
    <w:rsid w:val="00A1157A"/>
    <w:rsid w:val="00A16590"/>
    <w:rsid w:val="00A410E4"/>
    <w:rsid w:val="00A524F4"/>
    <w:rsid w:val="00A63DA4"/>
    <w:rsid w:val="00A67D25"/>
    <w:rsid w:val="00A9538B"/>
    <w:rsid w:val="00AA4236"/>
    <w:rsid w:val="00AB362F"/>
    <w:rsid w:val="00AB5562"/>
    <w:rsid w:val="00AC58FA"/>
    <w:rsid w:val="00B0076C"/>
    <w:rsid w:val="00B14176"/>
    <w:rsid w:val="00B672F3"/>
    <w:rsid w:val="00B862EE"/>
    <w:rsid w:val="00BB3561"/>
    <w:rsid w:val="00BB730E"/>
    <w:rsid w:val="00BD2400"/>
    <w:rsid w:val="00BD3373"/>
    <w:rsid w:val="00BE2A9C"/>
    <w:rsid w:val="00BF56CA"/>
    <w:rsid w:val="00C250D2"/>
    <w:rsid w:val="00C25D50"/>
    <w:rsid w:val="00C27ECB"/>
    <w:rsid w:val="00C3645B"/>
    <w:rsid w:val="00C36B4B"/>
    <w:rsid w:val="00C42AF8"/>
    <w:rsid w:val="00C4407B"/>
    <w:rsid w:val="00C52334"/>
    <w:rsid w:val="00C565A8"/>
    <w:rsid w:val="00C76236"/>
    <w:rsid w:val="00C76FEF"/>
    <w:rsid w:val="00C77202"/>
    <w:rsid w:val="00CA4E60"/>
    <w:rsid w:val="00CB2E6E"/>
    <w:rsid w:val="00CB5116"/>
    <w:rsid w:val="00CB564B"/>
    <w:rsid w:val="00CC0301"/>
    <w:rsid w:val="00CD349E"/>
    <w:rsid w:val="00CD7654"/>
    <w:rsid w:val="00CE6A5D"/>
    <w:rsid w:val="00CF0720"/>
    <w:rsid w:val="00D37F16"/>
    <w:rsid w:val="00D41169"/>
    <w:rsid w:val="00D44CE3"/>
    <w:rsid w:val="00D46918"/>
    <w:rsid w:val="00D71300"/>
    <w:rsid w:val="00D8326D"/>
    <w:rsid w:val="00DA1ABE"/>
    <w:rsid w:val="00DA6CDE"/>
    <w:rsid w:val="00DA7268"/>
    <w:rsid w:val="00DC0286"/>
    <w:rsid w:val="00E32F67"/>
    <w:rsid w:val="00E35FF3"/>
    <w:rsid w:val="00E56196"/>
    <w:rsid w:val="00E7515C"/>
    <w:rsid w:val="00E8225B"/>
    <w:rsid w:val="00E84EC9"/>
    <w:rsid w:val="00E9047B"/>
    <w:rsid w:val="00E971E0"/>
    <w:rsid w:val="00ED3B0F"/>
    <w:rsid w:val="00EF5738"/>
    <w:rsid w:val="00F00A4D"/>
    <w:rsid w:val="00F13F78"/>
    <w:rsid w:val="00F171DF"/>
    <w:rsid w:val="00F6197D"/>
    <w:rsid w:val="00F62E47"/>
    <w:rsid w:val="00F712C6"/>
    <w:rsid w:val="00F77536"/>
    <w:rsid w:val="00F912F4"/>
    <w:rsid w:val="00F92A55"/>
    <w:rsid w:val="00FA2697"/>
    <w:rsid w:val="00FE565E"/>
    <w:rsid w:val="00FE79D6"/>
    <w:rsid w:val="00FE7FB3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85439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B1314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  <w:bdr w:val="none" w:sz="0" w:space="0" w:color="auto"/>
      <w:lang w:eastAsia="zh-CN"/>
    </w:rPr>
  </w:style>
  <w:style w:type="paragraph" w:styleId="Nagwek2">
    <w:name w:val="heading 2"/>
    <w:basedOn w:val="Normalny"/>
    <w:link w:val="Nagwek2Znak"/>
    <w:autoRedefine/>
    <w:qFormat/>
    <w:rsid w:val="00F62E47"/>
    <w:pPr>
      <w:keepNext/>
      <w:numPr>
        <w:ilvl w:val="1"/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tabs>
        <w:tab w:val="clear" w:pos="0"/>
        <w:tab w:val="num" w:pos="284"/>
      </w:tabs>
      <w:suppressAutoHyphens/>
      <w:ind w:left="426" w:hanging="426"/>
      <w:jc w:val="center"/>
      <w:outlineLvl w:val="1"/>
    </w:pPr>
    <w:rPr>
      <w:rFonts w:eastAsia="Calibri"/>
      <w:sz w:val="20"/>
      <w:szCs w:val="20"/>
      <w:bdr w:val="none" w:sz="0" w:space="0" w:color="auto"/>
    </w:rPr>
  </w:style>
  <w:style w:type="paragraph" w:styleId="Nagwek3">
    <w:name w:val="heading 3"/>
    <w:basedOn w:val="Nagwek40"/>
    <w:next w:val="Tekstpodstawowy"/>
    <w:link w:val="Nagwek3Znak"/>
    <w:qFormat/>
    <w:rsid w:val="002B1314"/>
    <w:pPr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agwek40"/>
    <w:next w:val="Tekstpodstawowy"/>
    <w:link w:val="Nagwek4Znak"/>
    <w:qFormat/>
    <w:rsid w:val="002B1314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agwek40"/>
    <w:next w:val="Tekstpodstawowy"/>
    <w:link w:val="Nagwek5Znak"/>
    <w:qFormat/>
    <w:rsid w:val="002B1314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2B13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507F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32F67"/>
    <w:rPr>
      <w:u w:val="single"/>
    </w:rPr>
  </w:style>
  <w:style w:type="table" w:customStyle="1" w:styleId="TableNormal">
    <w:name w:val="Table Normal"/>
    <w:rsid w:val="00E32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rsid w:val="00F62E47"/>
    <w:rPr>
      <w:rFonts w:eastAsia="Calibri"/>
      <w:bdr w:val="none" w:sz="0" w:space="0" w:color="auto"/>
      <w:shd w:val="clear" w:color="auto" w:fill="FFFFFF"/>
      <w:lang w:eastAsia="en-US"/>
    </w:rPr>
  </w:style>
  <w:style w:type="paragraph" w:styleId="Akapitzlist">
    <w:name w:val="List Paragraph"/>
    <w:aliases w:val="wypunktowanie,Normal,Akapit z listą3,Akapit z listą31,Wypunktowanie,List Paragraph,Normal2,L1,Numerowanie,sw tekst,CW_Lista,Nagłowek 3,Preambuła,Akapit z listą BS,Dot pt,F5 List Paragraph,Recommendation,List Paragraph11,lp1,maz_wyliczenie"/>
    <w:basedOn w:val="Normalny"/>
    <w:link w:val="AkapitzlistZnak"/>
    <w:qFormat/>
    <w:rsid w:val="00BF56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szCs w:val="20"/>
      <w:bdr w:val="none" w:sz="0" w:space="0" w:color="auto"/>
      <w:lang w:eastAsia="pl-PL"/>
    </w:r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,CW_Lista Znak,Nagłowek 3 Znak,Preambuła Znak,Akapit z listą BS Znak"/>
    <w:link w:val="Akapitzlist"/>
    <w:uiPriority w:val="34"/>
    <w:qFormat/>
    <w:locked/>
    <w:rsid w:val="00BF56CA"/>
    <w:rPr>
      <w:rFonts w:eastAsia="Times New Roman"/>
      <w:bdr w:val="none" w:sz="0" w:space="0" w:color="auto"/>
    </w:rPr>
  </w:style>
  <w:style w:type="character" w:customStyle="1" w:styleId="czeinternetowe">
    <w:name w:val="Łącze internetowe"/>
    <w:rsid w:val="00BF56CA"/>
    <w:rPr>
      <w:color w:val="000080"/>
      <w:u w:val="single"/>
    </w:rPr>
  </w:style>
  <w:style w:type="paragraph" w:styleId="Nagwek">
    <w:name w:val="header"/>
    <w:basedOn w:val="Normalny"/>
    <w:link w:val="NagwekZnak"/>
    <w:unhideWhenUsed/>
    <w:rsid w:val="00473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3FA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73F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3FA9"/>
    <w:rPr>
      <w:sz w:val="24"/>
      <w:szCs w:val="24"/>
      <w:lang w:val="en-US" w:eastAsia="en-US"/>
    </w:rPr>
  </w:style>
  <w:style w:type="character" w:customStyle="1" w:styleId="Nagwek6Znak">
    <w:name w:val="Nagłówek 6 Znak"/>
    <w:basedOn w:val="Domylnaczcionkaakapitu"/>
    <w:link w:val="Nagwek6"/>
    <w:rsid w:val="002B1314"/>
    <w:rPr>
      <w:rFonts w:asciiTheme="majorHAnsi" w:eastAsiaTheme="majorEastAsia" w:hAnsiTheme="majorHAnsi" w:cstheme="majorBidi"/>
      <w:i/>
      <w:iCs/>
      <w:color w:val="00507F" w:themeColor="accent1" w:themeShade="7F"/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2B1314"/>
    <w:rPr>
      <w:rFonts w:ascii="Cambria" w:eastAsia="Times New Roman" w:hAnsi="Cambria"/>
      <w:b/>
      <w:bCs/>
      <w:kern w:val="1"/>
      <w:sz w:val="32"/>
      <w:szCs w:val="32"/>
      <w:bdr w:val="none" w:sz="0" w:space="0" w:color="auto"/>
      <w:lang w:eastAsia="zh-CN"/>
    </w:rPr>
  </w:style>
  <w:style w:type="character" w:customStyle="1" w:styleId="Nagwek3Znak">
    <w:name w:val="Nagłówek 3 Znak"/>
    <w:basedOn w:val="Domylnaczcionkaakapitu"/>
    <w:link w:val="Nagwek3"/>
    <w:rsid w:val="002B1314"/>
    <w:rPr>
      <w:rFonts w:ascii="Arial" w:eastAsia="Microsoft YaHei" w:hAnsi="Arial" w:cs="Arial"/>
      <w:b/>
      <w:bCs/>
      <w:sz w:val="28"/>
      <w:szCs w:val="28"/>
      <w:bdr w:val="none" w:sz="0" w:space="0" w:color="auto"/>
      <w:lang w:eastAsia="zh-CN"/>
    </w:rPr>
  </w:style>
  <w:style w:type="character" w:customStyle="1" w:styleId="Nagwek4Znak">
    <w:name w:val="Nagłówek 4 Znak"/>
    <w:basedOn w:val="Domylnaczcionkaakapitu"/>
    <w:link w:val="Nagwek4"/>
    <w:rsid w:val="002B1314"/>
    <w:rPr>
      <w:rFonts w:ascii="Arial" w:eastAsia="Microsoft YaHei" w:hAnsi="Arial" w:cs="Arial"/>
      <w:b/>
      <w:bCs/>
      <w:i/>
      <w:iCs/>
      <w:sz w:val="24"/>
      <w:szCs w:val="24"/>
      <w:bdr w:val="none" w:sz="0" w:space="0" w:color="auto"/>
      <w:lang w:eastAsia="zh-CN"/>
    </w:rPr>
  </w:style>
  <w:style w:type="character" w:customStyle="1" w:styleId="Nagwek5Znak">
    <w:name w:val="Nagłówek 5 Znak"/>
    <w:basedOn w:val="Domylnaczcionkaakapitu"/>
    <w:link w:val="Nagwek5"/>
    <w:rsid w:val="002B1314"/>
    <w:rPr>
      <w:rFonts w:ascii="Arial" w:eastAsia="Microsoft YaHei" w:hAnsi="Arial" w:cs="Arial"/>
      <w:b/>
      <w:bCs/>
      <w:sz w:val="24"/>
      <w:szCs w:val="24"/>
      <w:bdr w:val="none" w:sz="0" w:space="0" w:color="auto"/>
      <w:lang w:eastAsia="zh-CN"/>
    </w:rPr>
  </w:style>
  <w:style w:type="character" w:customStyle="1" w:styleId="WW8Num2z0">
    <w:name w:val="WW8Num2z0"/>
    <w:rsid w:val="002B1314"/>
    <w:rPr>
      <w:b w:val="0"/>
      <w:i w:val="0"/>
      <w:sz w:val="24"/>
      <w:szCs w:val="24"/>
    </w:rPr>
  </w:style>
  <w:style w:type="character" w:customStyle="1" w:styleId="WW8Num3z0">
    <w:name w:val="WW8Num3z0"/>
    <w:rsid w:val="002B1314"/>
    <w:rPr>
      <w:b/>
    </w:rPr>
  </w:style>
  <w:style w:type="character" w:customStyle="1" w:styleId="WW8Num4z0">
    <w:name w:val="WW8Num4z0"/>
    <w:rsid w:val="002B1314"/>
    <w:rPr>
      <w:b/>
      <w:bCs/>
      <w:color w:val="000000"/>
      <w:sz w:val="22"/>
      <w:szCs w:val="22"/>
    </w:rPr>
  </w:style>
  <w:style w:type="character" w:customStyle="1" w:styleId="WW8Num5z0">
    <w:name w:val="WW8Num5z0"/>
    <w:rsid w:val="002B1314"/>
    <w:rPr>
      <w:i w:val="0"/>
      <w:iCs w:val="0"/>
      <w:color w:val="000000"/>
      <w:spacing w:val="-3"/>
      <w:sz w:val="22"/>
      <w:szCs w:val="22"/>
    </w:rPr>
  </w:style>
  <w:style w:type="character" w:customStyle="1" w:styleId="WW8Num7z0">
    <w:name w:val="WW8Num7z0"/>
    <w:rsid w:val="002B1314"/>
    <w:rPr>
      <w:rFonts w:ascii="Times New Roman" w:eastAsia="Tahoma" w:hAnsi="Times New Roman" w:cs="Times New Roman"/>
      <w:bCs/>
      <w:color w:val="000000"/>
      <w:kern w:val="1"/>
      <w:sz w:val="22"/>
      <w:szCs w:val="22"/>
    </w:rPr>
  </w:style>
  <w:style w:type="character" w:customStyle="1" w:styleId="WW8Num8z0">
    <w:name w:val="WW8Num8z0"/>
    <w:rsid w:val="002B1314"/>
    <w:rPr>
      <w:rFonts w:ascii="Arial Narrow" w:eastAsia="Times New Roman" w:hAnsi="Arial Narrow" w:cs="Times New Roman"/>
      <w:b w:val="0"/>
    </w:rPr>
  </w:style>
  <w:style w:type="character" w:customStyle="1" w:styleId="WW8Num9z0">
    <w:name w:val="WW8Num9z0"/>
    <w:rsid w:val="002B1314"/>
    <w:rPr>
      <w:rFonts w:ascii="Times New Roman" w:eastAsia="Arial" w:hAnsi="Times New Roman" w:cs="Times New Roman"/>
      <w:bCs/>
      <w:i/>
      <w:iCs/>
      <w:color w:val="000000"/>
      <w:sz w:val="22"/>
      <w:szCs w:val="22"/>
    </w:rPr>
  </w:style>
  <w:style w:type="character" w:customStyle="1" w:styleId="WW8Num11z0">
    <w:name w:val="WW8Num11z0"/>
    <w:rsid w:val="002B1314"/>
    <w:rPr>
      <w:bCs/>
      <w:i/>
      <w:iCs/>
      <w:color w:val="000000"/>
      <w:sz w:val="22"/>
      <w:szCs w:val="22"/>
    </w:rPr>
  </w:style>
  <w:style w:type="character" w:customStyle="1" w:styleId="Domylnaczcionkaakapitu4">
    <w:name w:val="Domyślna czcionka akapitu4"/>
    <w:rsid w:val="002B1314"/>
  </w:style>
  <w:style w:type="character" w:customStyle="1" w:styleId="WW8Num1z0">
    <w:name w:val="WW8Num1z0"/>
    <w:rsid w:val="002B1314"/>
  </w:style>
  <w:style w:type="character" w:customStyle="1" w:styleId="WW8Num1z1">
    <w:name w:val="WW8Num1z1"/>
    <w:rsid w:val="002B1314"/>
  </w:style>
  <w:style w:type="character" w:customStyle="1" w:styleId="WW8Num1z2">
    <w:name w:val="WW8Num1z2"/>
    <w:rsid w:val="002B1314"/>
  </w:style>
  <w:style w:type="character" w:customStyle="1" w:styleId="WW8Num1z3">
    <w:name w:val="WW8Num1z3"/>
    <w:rsid w:val="002B1314"/>
  </w:style>
  <w:style w:type="character" w:customStyle="1" w:styleId="WW8Num1z4">
    <w:name w:val="WW8Num1z4"/>
    <w:rsid w:val="002B1314"/>
  </w:style>
  <w:style w:type="character" w:customStyle="1" w:styleId="WW8Num1z5">
    <w:name w:val="WW8Num1z5"/>
    <w:rsid w:val="002B1314"/>
  </w:style>
  <w:style w:type="character" w:customStyle="1" w:styleId="WW8Num1z6">
    <w:name w:val="WW8Num1z6"/>
    <w:rsid w:val="002B1314"/>
  </w:style>
  <w:style w:type="character" w:customStyle="1" w:styleId="WW8Num1z7">
    <w:name w:val="WW8Num1z7"/>
    <w:rsid w:val="002B1314"/>
  </w:style>
  <w:style w:type="character" w:customStyle="1" w:styleId="WW8Num1z8">
    <w:name w:val="WW8Num1z8"/>
    <w:rsid w:val="002B1314"/>
  </w:style>
  <w:style w:type="character" w:customStyle="1" w:styleId="WW8Num2z1">
    <w:name w:val="WW8Num2z1"/>
    <w:rsid w:val="002B1314"/>
  </w:style>
  <w:style w:type="character" w:customStyle="1" w:styleId="WW8Num2z2">
    <w:name w:val="WW8Num2z2"/>
    <w:rsid w:val="002B1314"/>
  </w:style>
  <w:style w:type="character" w:customStyle="1" w:styleId="WW8Num2z3">
    <w:name w:val="WW8Num2z3"/>
    <w:rsid w:val="002B1314"/>
  </w:style>
  <w:style w:type="character" w:customStyle="1" w:styleId="WW8Num2z4">
    <w:name w:val="WW8Num2z4"/>
    <w:rsid w:val="002B1314"/>
  </w:style>
  <w:style w:type="character" w:customStyle="1" w:styleId="WW8Num2z5">
    <w:name w:val="WW8Num2z5"/>
    <w:rsid w:val="002B1314"/>
  </w:style>
  <w:style w:type="character" w:customStyle="1" w:styleId="WW8Num2z6">
    <w:name w:val="WW8Num2z6"/>
    <w:rsid w:val="002B1314"/>
  </w:style>
  <w:style w:type="character" w:customStyle="1" w:styleId="WW8Num2z7">
    <w:name w:val="WW8Num2z7"/>
    <w:rsid w:val="002B1314"/>
  </w:style>
  <w:style w:type="character" w:customStyle="1" w:styleId="WW8Num2z8">
    <w:name w:val="WW8Num2z8"/>
    <w:rsid w:val="002B1314"/>
  </w:style>
  <w:style w:type="character" w:customStyle="1" w:styleId="WW8Num3z1">
    <w:name w:val="WW8Num3z1"/>
    <w:rsid w:val="002B1314"/>
  </w:style>
  <w:style w:type="character" w:customStyle="1" w:styleId="WW8Num3z2">
    <w:name w:val="WW8Num3z2"/>
    <w:rsid w:val="002B1314"/>
  </w:style>
  <w:style w:type="character" w:customStyle="1" w:styleId="WW8Num3z3">
    <w:name w:val="WW8Num3z3"/>
    <w:rsid w:val="002B1314"/>
  </w:style>
  <w:style w:type="character" w:customStyle="1" w:styleId="WW8Num3z4">
    <w:name w:val="WW8Num3z4"/>
    <w:rsid w:val="002B1314"/>
  </w:style>
  <w:style w:type="character" w:customStyle="1" w:styleId="WW8Num3z5">
    <w:name w:val="WW8Num3z5"/>
    <w:rsid w:val="002B1314"/>
  </w:style>
  <w:style w:type="character" w:customStyle="1" w:styleId="WW8Num3z6">
    <w:name w:val="WW8Num3z6"/>
    <w:rsid w:val="002B1314"/>
  </w:style>
  <w:style w:type="character" w:customStyle="1" w:styleId="WW8Num3z7">
    <w:name w:val="WW8Num3z7"/>
    <w:rsid w:val="002B1314"/>
  </w:style>
  <w:style w:type="character" w:customStyle="1" w:styleId="WW8Num3z8">
    <w:name w:val="WW8Num3z8"/>
    <w:rsid w:val="002B1314"/>
  </w:style>
  <w:style w:type="character" w:customStyle="1" w:styleId="WW8Num4z1">
    <w:name w:val="WW8Num4z1"/>
    <w:rsid w:val="002B1314"/>
  </w:style>
  <w:style w:type="character" w:customStyle="1" w:styleId="WW8Num4z2">
    <w:name w:val="WW8Num4z2"/>
    <w:rsid w:val="002B1314"/>
  </w:style>
  <w:style w:type="character" w:customStyle="1" w:styleId="WW8Num4z3">
    <w:name w:val="WW8Num4z3"/>
    <w:rsid w:val="002B1314"/>
  </w:style>
  <w:style w:type="character" w:customStyle="1" w:styleId="WW8Num4z4">
    <w:name w:val="WW8Num4z4"/>
    <w:rsid w:val="002B1314"/>
  </w:style>
  <w:style w:type="character" w:customStyle="1" w:styleId="WW8Num4z5">
    <w:name w:val="WW8Num4z5"/>
    <w:rsid w:val="002B1314"/>
  </w:style>
  <w:style w:type="character" w:customStyle="1" w:styleId="WW8Num4z6">
    <w:name w:val="WW8Num4z6"/>
    <w:rsid w:val="002B1314"/>
  </w:style>
  <w:style w:type="character" w:customStyle="1" w:styleId="WW8Num4z7">
    <w:name w:val="WW8Num4z7"/>
    <w:rsid w:val="002B1314"/>
  </w:style>
  <w:style w:type="character" w:customStyle="1" w:styleId="WW8Num4z8">
    <w:name w:val="WW8Num4z8"/>
    <w:rsid w:val="002B1314"/>
  </w:style>
  <w:style w:type="character" w:customStyle="1" w:styleId="WW8Num6z0">
    <w:name w:val="WW8Num6z0"/>
    <w:rsid w:val="002B1314"/>
  </w:style>
  <w:style w:type="character" w:customStyle="1" w:styleId="WW8Num10z0">
    <w:name w:val="WW8Num10z0"/>
    <w:rsid w:val="002B1314"/>
  </w:style>
  <w:style w:type="character" w:customStyle="1" w:styleId="WW8Num5z1">
    <w:name w:val="WW8Num5z1"/>
    <w:rsid w:val="002B1314"/>
  </w:style>
  <w:style w:type="character" w:customStyle="1" w:styleId="WW8Num5z2">
    <w:name w:val="WW8Num5z2"/>
    <w:rsid w:val="002B1314"/>
  </w:style>
  <w:style w:type="character" w:customStyle="1" w:styleId="WW8Num5z3">
    <w:name w:val="WW8Num5z3"/>
    <w:rsid w:val="002B1314"/>
  </w:style>
  <w:style w:type="character" w:customStyle="1" w:styleId="WW8Num5z4">
    <w:name w:val="WW8Num5z4"/>
    <w:rsid w:val="002B1314"/>
  </w:style>
  <w:style w:type="character" w:customStyle="1" w:styleId="WW8Num5z5">
    <w:name w:val="WW8Num5z5"/>
    <w:rsid w:val="002B1314"/>
  </w:style>
  <w:style w:type="character" w:customStyle="1" w:styleId="WW8Num5z6">
    <w:name w:val="WW8Num5z6"/>
    <w:rsid w:val="002B1314"/>
  </w:style>
  <w:style w:type="character" w:customStyle="1" w:styleId="WW8Num5z7">
    <w:name w:val="WW8Num5z7"/>
    <w:rsid w:val="002B1314"/>
  </w:style>
  <w:style w:type="character" w:customStyle="1" w:styleId="WW8Num5z8">
    <w:name w:val="WW8Num5z8"/>
    <w:rsid w:val="002B1314"/>
  </w:style>
  <w:style w:type="character" w:customStyle="1" w:styleId="WW8Num12z0">
    <w:name w:val="WW8Num12z0"/>
    <w:rsid w:val="002B1314"/>
    <w:rPr>
      <w:bCs/>
      <w:i/>
      <w:iCs/>
      <w:color w:val="000000"/>
      <w:sz w:val="22"/>
      <w:szCs w:val="22"/>
    </w:rPr>
  </w:style>
  <w:style w:type="character" w:customStyle="1" w:styleId="WW8Num6z1">
    <w:name w:val="WW8Num6z1"/>
    <w:rsid w:val="002B1314"/>
    <w:rPr>
      <w:rFonts w:ascii="Courier New" w:hAnsi="Courier New" w:cs="Courier New"/>
      <w:sz w:val="20"/>
    </w:rPr>
  </w:style>
  <w:style w:type="character" w:customStyle="1" w:styleId="WW8Num6z2">
    <w:name w:val="WW8Num6z2"/>
    <w:rsid w:val="002B1314"/>
    <w:rPr>
      <w:rFonts w:ascii="Wingdings" w:hAnsi="Wingdings" w:cs="Wingdings"/>
      <w:sz w:val="20"/>
    </w:rPr>
  </w:style>
  <w:style w:type="character" w:customStyle="1" w:styleId="WW8Num8z1">
    <w:name w:val="WW8Num8z1"/>
    <w:rsid w:val="002B1314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2B1314"/>
    <w:rPr>
      <w:i w:val="0"/>
      <w:color w:val="000000"/>
    </w:rPr>
  </w:style>
  <w:style w:type="character" w:customStyle="1" w:styleId="WW8Num16z0">
    <w:name w:val="WW8Num16z0"/>
    <w:rsid w:val="002B1314"/>
    <w:rPr>
      <w:i w:val="0"/>
      <w:color w:val="000000"/>
    </w:rPr>
  </w:style>
  <w:style w:type="character" w:customStyle="1" w:styleId="WW8Num18z0">
    <w:name w:val="WW8Num18z0"/>
    <w:rsid w:val="002B1314"/>
    <w:rPr>
      <w:color w:val="000000"/>
    </w:rPr>
  </w:style>
  <w:style w:type="character" w:customStyle="1" w:styleId="WW8Num19z0">
    <w:name w:val="WW8Num19z0"/>
    <w:rsid w:val="002B1314"/>
    <w:rPr>
      <w:b/>
      <w:color w:val="000000"/>
    </w:rPr>
  </w:style>
  <w:style w:type="character" w:customStyle="1" w:styleId="WW8Num20z0">
    <w:name w:val="WW8Num20z0"/>
    <w:rsid w:val="002B1314"/>
    <w:rPr>
      <w:rFonts w:ascii="Times New Roman" w:eastAsia="Times New Roman" w:hAnsi="Times New Roman" w:cs="Times New Roman"/>
      <w:i w:val="0"/>
      <w:color w:val="000000"/>
    </w:rPr>
  </w:style>
  <w:style w:type="character" w:customStyle="1" w:styleId="WW8Num21z0">
    <w:name w:val="WW8Num21z0"/>
    <w:rsid w:val="002B1314"/>
    <w:rPr>
      <w:i w:val="0"/>
      <w:color w:val="000000"/>
    </w:rPr>
  </w:style>
  <w:style w:type="character" w:customStyle="1" w:styleId="WW8Num24z0">
    <w:name w:val="WW8Num24z0"/>
    <w:rsid w:val="002B1314"/>
    <w:rPr>
      <w:i w:val="0"/>
      <w:color w:val="000000"/>
    </w:rPr>
  </w:style>
  <w:style w:type="character" w:customStyle="1" w:styleId="WW8Num26z0">
    <w:name w:val="WW8Num26z0"/>
    <w:rsid w:val="002B1314"/>
    <w:rPr>
      <w:rFonts w:ascii="Times New Roman" w:eastAsia="Times New Roman" w:hAnsi="Times New Roman" w:cs="Times New Roman"/>
      <w:color w:val="000000"/>
    </w:rPr>
  </w:style>
  <w:style w:type="character" w:customStyle="1" w:styleId="WW8Num29z0">
    <w:name w:val="WW8Num29z0"/>
    <w:rsid w:val="002B1314"/>
    <w:rPr>
      <w:i w:val="0"/>
      <w:color w:val="000000"/>
    </w:rPr>
  </w:style>
  <w:style w:type="character" w:customStyle="1" w:styleId="Domylnaczcionkaakapitu3">
    <w:name w:val="Domyślna czcionka akapitu3"/>
    <w:rsid w:val="002B1314"/>
  </w:style>
  <w:style w:type="character" w:customStyle="1" w:styleId="Domylnaczcionkaakapitu2">
    <w:name w:val="Domyślna czcionka akapitu2"/>
    <w:rsid w:val="002B1314"/>
  </w:style>
  <w:style w:type="character" w:customStyle="1" w:styleId="WW8Num10z1">
    <w:name w:val="WW8Num10z1"/>
    <w:rsid w:val="002B131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2B1314"/>
    <w:rPr>
      <w:rFonts w:ascii="Courier New" w:hAnsi="Courier New" w:cs="Courier New"/>
      <w:sz w:val="20"/>
    </w:rPr>
  </w:style>
  <w:style w:type="character" w:customStyle="1" w:styleId="WW8Num7z2">
    <w:name w:val="WW8Num7z2"/>
    <w:rsid w:val="002B1314"/>
    <w:rPr>
      <w:rFonts w:ascii="Wingdings" w:hAnsi="Wingdings" w:cs="Wingdings"/>
      <w:sz w:val="20"/>
    </w:rPr>
  </w:style>
  <w:style w:type="character" w:customStyle="1" w:styleId="Domylnaczcionkaakapitu1">
    <w:name w:val="Domyślna czcionka akapitu1"/>
    <w:rsid w:val="002B1314"/>
  </w:style>
  <w:style w:type="paragraph" w:customStyle="1" w:styleId="Nagwek40">
    <w:name w:val="Nagłówek4"/>
    <w:basedOn w:val="Normalny"/>
    <w:next w:val="Tekstpodstawowy"/>
    <w:rsid w:val="002B131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120"/>
    </w:pPr>
    <w:rPr>
      <w:rFonts w:ascii="Arial" w:eastAsia="Microsoft YaHei" w:hAnsi="Arial" w:cs="Arial"/>
      <w:sz w:val="28"/>
      <w:szCs w:val="28"/>
      <w:bdr w:val="none" w:sz="0" w:space="0" w:color="auto"/>
      <w:lang w:eastAsia="zh-CN"/>
    </w:rPr>
  </w:style>
  <w:style w:type="paragraph" w:styleId="Tekstpodstawowy">
    <w:name w:val="Body Text"/>
    <w:basedOn w:val="Normalny"/>
    <w:link w:val="TekstpodstawowyZnak"/>
    <w:rsid w:val="002B13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/>
      <w:bdr w:val="none" w:sz="0" w:space="0" w:color="auto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B1314"/>
    <w:rPr>
      <w:rFonts w:eastAsia="Times New Roman"/>
      <w:sz w:val="24"/>
      <w:szCs w:val="24"/>
      <w:bdr w:val="none" w:sz="0" w:space="0" w:color="auto"/>
      <w:lang w:eastAsia="zh-CN"/>
    </w:rPr>
  </w:style>
  <w:style w:type="paragraph" w:styleId="Lista">
    <w:name w:val="List"/>
    <w:basedOn w:val="Tekstpodstawowy"/>
    <w:rsid w:val="002B1314"/>
    <w:rPr>
      <w:rFonts w:cs="Mangal"/>
    </w:rPr>
  </w:style>
  <w:style w:type="paragraph" w:styleId="Legenda">
    <w:name w:val="caption"/>
    <w:basedOn w:val="Normalny"/>
    <w:qFormat/>
    <w:rsid w:val="002B1314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</w:pPr>
    <w:rPr>
      <w:rFonts w:eastAsia="Times New Roman" w:cs="Arial"/>
      <w:i/>
      <w:iCs/>
      <w:bdr w:val="none" w:sz="0" w:space="0" w:color="auto"/>
      <w:lang w:eastAsia="zh-CN"/>
    </w:rPr>
  </w:style>
  <w:style w:type="paragraph" w:customStyle="1" w:styleId="Indeks">
    <w:name w:val="Indeks"/>
    <w:basedOn w:val="Normalny"/>
    <w:rsid w:val="002B1314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 w:cs="Mangal"/>
      <w:bdr w:val="none" w:sz="0" w:space="0" w:color="auto"/>
      <w:lang w:eastAsia="zh-CN"/>
    </w:rPr>
  </w:style>
  <w:style w:type="paragraph" w:customStyle="1" w:styleId="Nagwek30">
    <w:name w:val="Nagłówek3"/>
    <w:basedOn w:val="Normalny"/>
    <w:next w:val="Tekstpodstawowy"/>
    <w:rsid w:val="002B131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120"/>
    </w:pPr>
    <w:rPr>
      <w:rFonts w:ascii="Arial" w:eastAsia="Lucida Sans Unicode" w:hAnsi="Arial" w:cs="Mangal"/>
      <w:sz w:val="28"/>
      <w:szCs w:val="28"/>
      <w:bdr w:val="none" w:sz="0" w:space="0" w:color="auto"/>
      <w:lang w:eastAsia="zh-CN"/>
    </w:rPr>
  </w:style>
  <w:style w:type="paragraph" w:customStyle="1" w:styleId="Legenda3">
    <w:name w:val="Legenda3"/>
    <w:basedOn w:val="Normalny"/>
    <w:rsid w:val="002B1314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</w:pPr>
    <w:rPr>
      <w:rFonts w:eastAsia="Times New Roman" w:cs="Mangal"/>
      <w:i/>
      <w:iCs/>
      <w:bdr w:val="none" w:sz="0" w:space="0" w:color="auto"/>
      <w:lang w:eastAsia="zh-CN"/>
    </w:rPr>
  </w:style>
  <w:style w:type="paragraph" w:styleId="Podpis">
    <w:name w:val="Signature"/>
    <w:basedOn w:val="Normalny"/>
    <w:link w:val="PodpisZnak"/>
    <w:rsid w:val="002B1314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</w:pPr>
    <w:rPr>
      <w:rFonts w:eastAsia="Times New Roman" w:cs="Mangal"/>
      <w:i/>
      <w:iCs/>
      <w:bdr w:val="none" w:sz="0" w:space="0" w:color="auto"/>
      <w:lang w:eastAsia="zh-CN"/>
    </w:rPr>
  </w:style>
  <w:style w:type="character" w:customStyle="1" w:styleId="PodpisZnak">
    <w:name w:val="Podpis Znak"/>
    <w:basedOn w:val="Domylnaczcionkaakapitu"/>
    <w:link w:val="Podpis"/>
    <w:rsid w:val="002B1314"/>
    <w:rPr>
      <w:rFonts w:eastAsia="Times New Roman" w:cs="Mangal"/>
      <w:i/>
      <w:iCs/>
      <w:sz w:val="24"/>
      <w:szCs w:val="24"/>
      <w:bdr w:val="none" w:sz="0" w:space="0" w:color="auto"/>
      <w:lang w:eastAsia="zh-CN"/>
    </w:rPr>
  </w:style>
  <w:style w:type="paragraph" w:customStyle="1" w:styleId="Nagwek20">
    <w:name w:val="Nagłówek2"/>
    <w:basedOn w:val="Normalny"/>
    <w:next w:val="Tekstpodstawowy"/>
    <w:rsid w:val="002B131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120"/>
    </w:pPr>
    <w:rPr>
      <w:rFonts w:ascii="Arial" w:eastAsia="Microsoft YaHei" w:hAnsi="Arial" w:cs="Mangal"/>
      <w:sz w:val="28"/>
      <w:szCs w:val="28"/>
      <w:bdr w:val="none" w:sz="0" w:space="0" w:color="auto"/>
      <w:lang w:eastAsia="zh-CN"/>
    </w:rPr>
  </w:style>
  <w:style w:type="paragraph" w:customStyle="1" w:styleId="Legenda2">
    <w:name w:val="Legenda2"/>
    <w:basedOn w:val="Normalny"/>
    <w:rsid w:val="002B1314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</w:pPr>
    <w:rPr>
      <w:rFonts w:eastAsia="Times New Roman" w:cs="Mangal"/>
      <w:i/>
      <w:iCs/>
      <w:bdr w:val="none" w:sz="0" w:space="0" w:color="auto"/>
      <w:lang w:eastAsia="zh-CN"/>
    </w:rPr>
  </w:style>
  <w:style w:type="paragraph" w:customStyle="1" w:styleId="Nagwek10">
    <w:name w:val="Nagłówek1"/>
    <w:basedOn w:val="Normalny"/>
    <w:next w:val="Tekstpodstawowy"/>
    <w:rsid w:val="002B131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120"/>
    </w:pPr>
    <w:rPr>
      <w:rFonts w:ascii="Arial" w:eastAsia="Microsoft YaHei" w:hAnsi="Arial" w:cs="Mangal"/>
      <w:sz w:val="28"/>
      <w:szCs w:val="28"/>
      <w:bdr w:val="none" w:sz="0" w:space="0" w:color="auto"/>
      <w:lang w:eastAsia="zh-CN"/>
    </w:rPr>
  </w:style>
  <w:style w:type="paragraph" w:customStyle="1" w:styleId="Legenda1">
    <w:name w:val="Legenda1"/>
    <w:basedOn w:val="Normalny"/>
    <w:rsid w:val="002B1314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</w:pPr>
    <w:rPr>
      <w:rFonts w:eastAsia="Times New Roman" w:cs="Mangal"/>
      <w:i/>
      <w:iCs/>
      <w:bdr w:val="none" w:sz="0" w:space="0" w:color="auto"/>
      <w:lang w:eastAsia="zh-CN"/>
    </w:rPr>
  </w:style>
  <w:style w:type="paragraph" w:customStyle="1" w:styleId="Gwkaistopka">
    <w:name w:val="Główka i stopka"/>
    <w:basedOn w:val="Normalny"/>
    <w:rsid w:val="002B1314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uppressAutoHyphens/>
    </w:pPr>
    <w:rPr>
      <w:rFonts w:eastAsia="Times New Roman"/>
      <w:bdr w:val="none" w:sz="0" w:space="0" w:color="auto"/>
      <w:lang w:eastAsia="zh-CN"/>
    </w:rPr>
  </w:style>
  <w:style w:type="character" w:customStyle="1" w:styleId="StopkaZnak1">
    <w:name w:val="Stopka Znak1"/>
    <w:basedOn w:val="Domylnaczcionkaakapitu"/>
    <w:rsid w:val="002B1314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2B13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Tahoma" w:eastAsia="Times New Roman" w:hAnsi="Tahoma" w:cs="Tahoma"/>
      <w:sz w:val="16"/>
      <w:szCs w:val="16"/>
      <w:bdr w:val="none" w:sz="0" w:space="0" w:color="auto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2B1314"/>
    <w:rPr>
      <w:rFonts w:ascii="Tahoma" w:eastAsia="Times New Roman" w:hAnsi="Tahoma" w:cs="Tahoma"/>
      <w:sz w:val="16"/>
      <w:szCs w:val="16"/>
      <w:bdr w:val="none" w:sz="0" w:space="0" w:color="auto"/>
      <w:lang w:eastAsia="zh-CN"/>
    </w:rPr>
  </w:style>
  <w:style w:type="paragraph" w:customStyle="1" w:styleId="Zawartotabeli">
    <w:name w:val="Zawartość tabeli"/>
    <w:basedOn w:val="Normalny"/>
    <w:rsid w:val="002B1314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bdr w:val="none" w:sz="0" w:space="0" w:color="auto"/>
      <w:lang w:eastAsia="zh-CN"/>
    </w:rPr>
  </w:style>
  <w:style w:type="paragraph" w:customStyle="1" w:styleId="Nagwektabeli">
    <w:name w:val="Nagłówek tabeli"/>
    <w:basedOn w:val="Zawartotabeli"/>
    <w:rsid w:val="002B1314"/>
    <w:pPr>
      <w:jc w:val="center"/>
    </w:pPr>
    <w:rPr>
      <w:b/>
      <w:bCs/>
    </w:rPr>
  </w:style>
  <w:style w:type="paragraph" w:customStyle="1" w:styleId="LO-Normal">
    <w:name w:val="LO-Normal"/>
    <w:rsid w:val="002B13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  <w:lang w:eastAsia="zh-CN"/>
    </w:rPr>
  </w:style>
  <w:style w:type="paragraph" w:customStyle="1" w:styleId="WW-Normal">
    <w:name w:val="WW-Normal"/>
    <w:rsid w:val="002B13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color w:val="000000"/>
      <w:sz w:val="24"/>
      <w:szCs w:val="24"/>
      <w:bdr w:val="none" w:sz="0" w:space="0" w:color="auto"/>
      <w:lang w:eastAsia="zh-CN"/>
    </w:rPr>
  </w:style>
  <w:style w:type="paragraph" w:customStyle="1" w:styleId="Normalny1">
    <w:name w:val="Normalny1"/>
    <w:rsid w:val="002B13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85439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B1314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  <w:bdr w:val="none" w:sz="0" w:space="0" w:color="auto"/>
      <w:lang w:eastAsia="zh-CN"/>
    </w:rPr>
  </w:style>
  <w:style w:type="paragraph" w:styleId="Nagwek2">
    <w:name w:val="heading 2"/>
    <w:basedOn w:val="Normalny"/>
    <w:link w:val="Nagwek2Znak"/>
    <w:autoRedefine/>
    <w:qFormat/>
    <w:rsid w:val="00F62E47"/>
    <w:pPr>
      <w:keepNext/>
      <w:numPr>
        <w:ilvl w:val="1"/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tabs>
        <w:tab w:val="clear" w:pos="0"/>
        <w:tab w:val="num" w:pos="284"/>
      </w:tabs>
      <w:suppressAutoHyphens/>
      <w:ind w:left="426" w:hanging="426"/>
      <w:jc w:val="center"/>
      <w:outlineLvl w:val="1"/>
    </w:pPr>
    <w:rPr>
      <w:rFonts w:eastAsia="Calibri"/>
      <w:sz w:val="20"/>
      <w:szCs w:val="20"/>
      <w:bdr w:val="none" w:sz="0" w:space="0" w:color="auto"/>
    </w:rPr>
  </w:style>
  <w:style w:type="paragraph" w:styleId="Nagwek3">
    <w:name w:val="heading 3"/>
    <w:basedOn w:val="Nagwek40"/>
    <w:next w:val="Tekstpodstawowy"/>
    <w:link w:val="Nagwek3Znak"/>
    <w:qFormat/>
    <w:rsid w:val="002B1314"/>
    <w:pPr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agwek40"/>
    <w:next w:val="Tekstpodstawowy"/>
    <w:link w:val="Nagwek4Znak"/>
    <w:qFormat/>
    <w:rsid w:val="002B1314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agwek40"/>
    <w:next w:val="Tekstpodstawowy"/>
    <w:link w:val="Nagwek5Znak"/>
    <w:qFormat/>
    <w:rsid w:val="002B1314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2B13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507F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32F67"/>
    <w:rPr>
      <w:u w:val="single"/>
    </w:rPr>
  </w:style>
  <w:style w:type="table" w:customStyle="1" w:styleId="TableNormal">
    <w:name w:val="Table Normal"/>
    <w:rsid w:val="00E32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rsid w:val="00F62E47"/>
    <w:rPr>
      <w:rFonts w:eastAsia="Calibri"/>
      <w:bdr w:val="none" w:sz="0" w:space="0" w:color="auto"/>
      <w:shd w:val="clear" w:color="auto" w:fill="FFFFFF"/>
      <w:lang w:eastAsia="en-US"/>
    </w:rPr>
  </w:style>
  <w:style w:type="paragraph" w:styleId="Akapitzlist">
    <w:name w:val="List Paragraph"/>
    <w:aliases w:val="wypunktowanie,Normal,Akapit z listą3,Akapit z listą31,Wypunktowanie,List Paragraph,Normal2,L1,Numerowanie,sw tekst,CW_Lista,Nagłowek 3,Preambuła,Akapit z listą BS,Dot pt,F5 List Paragraph,Recommendation,List Paragraph11,lp1,maz_wyliczenie"/>
    <w:basedOn w:val="Normalny"/>
    <w:link w:val="AkapitzlistZnak"/>
    <w:qFormat/>
    <w:rsid w:val="00BF56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szCs w:val="20"/>
      <w:bdr w:val="none" w:sz="0" w:space="0" w:color="auto"/>
      <w:lang w:eastAsia="pl-PL"/>
    </w:r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,CW_Lista Znak,Nagłowek 3 Znak,Preambuła Znak,Akapit z listą BS Znak"/>
    <w:link w:val="Akapitzlist"/>
    <w:uiPriority w:val="34"/>
    <w:qFormat/>
    <w:locked/>
    <w:rsid w:val="00BF56CA"/>
    <w:rPr>
      <w:rFonts w:eastAsia="Times New Roman"/>
      <w:bdr w:val="none" w:sz="0" w:space="0" w:color="auto"/>
    </w:rPr>
  </w:style>
  <w:style w:type="character" w:customStyle="1" w:styleId="czeinternetowe">
    <w:name w:val="Łącze internetowe"/>
    <w:rsid w:val="00BF56CA"/>
    <w:rPr>
      <w:color w:val="000080"/>
      <w:u w:val="single"/>
    </w:rPr>
  </w:style>
  <w:style w:type="paragraph" w:styleId="Nagwek">
    <w:name w:val="header"/>
    <w:basedOn w:val="Normalny"/>
    <w:link w:val="NagwekZnak"/>
    <w:unhideWhenUsed/>
    <w:rsid w:val="00473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3FA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73F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3FA9"/>
    <w:rPr>
      <w:sz w:val="24"/>
      <w:szCs w:val="24"/>
      <w:lang w:val="en-US" w:eastAsia="en-US"/>
    </w:rPr>
  </w:style>
  <w:style w:type="character" w:customStyle="1" w:styleId="Nagwek6Znak">
    <w:name w:val="Nagłówek 6 Znak"/>
    <w:basedOn w:val="Domylnaczcionkaakapitu"/>
    <w:link w:val="Nagwek6"/>
    <w:rsid w:val="002B1314"/>
    <w:rPr>
      <w:rFonts w:asciiTheme="majorHAnsi" w:eastAsiaTheme="majorEastAsia" w:hAnsiTheme="majorHAnsi" w:cstheme="majorBidi"/>
      <w:i/>
      <w:iCs/>
      <w:color w:val="00507F" w:themeColor="accent1" w:themeShade="7F"/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2B1314"/>
    <w:rPr>
      <w:rFonts w:ascii="Cambria" w:eastAsia="Times New Roman" w:hAnsi="Cambria"/>
      <w:b/>
      <w:bCs/>
      <w:kern w:val="1"/>
      <w:sz w:val="32"/>
      <w:szCs w:val="32"/>
      <w:bdr w:val="none" w:sz="0" w:space="0" w:color="auto"/>
      <w:lang w:eastAsia="zh-CN"/>
    </w:rPr>
  </w:style>
  <w:style w:type="character" w:customStyle="1" w:styleId="Nagwek3Znak">
    <w:name w:val="Nagłówek 3 Znak"/>
    <w:basedOn w:val="Domylnaczcionkaakapitu"/>
    <w:link w:val="Nagwek3"/>
    <w:rsid w:val="002B1314"/>
    <w:rPr>
      <w:rFonts w:ascii="Arial" w:eastAsia="Microsoft YaHei" w:hAnsi="Arial" w:cs="Arial"/>
      <w:b/>
      <w:bCs/>
      <w:sz w:val="28"/>
      <w:szCs w:val="28"/>
      <w:bdr w:val="none" w:sz="0" w:space="0" w:color="auto"/>
      <w:lang w:eastAsia="zh-CN"/>
    </w:rPr>
  </w:style>
  <w:style w:type="character" w:customStyle="1" w:styleId="Nagwek4Znak">
    <w:name w:val="Nagłówek 4 Znak"/>
    <w:basedOn w:val="Domylnaczcionkaakapitu"/>
    <w:link w:val="Nagwek4"/>
    <w:rsid w:val="002B1314"/>
    <w:rPr>
      <w:rFonts w:ascii="Arial" w:eastAsia="Microsoft YaHei" w:hAnsi="Arial" w:cs="Arial"/>
      <w:b/>
      <w:bCs/>
      <w:i/>
      <w:iCs/>
      <w:sz w:val="24"/>
      <w:szCs w:val="24"/>
      <w:bdr w:val="none" w:sz="0" w:space="0" w:color="auto"/>
      <w:lang w:eastAsia="zh-CN"/>
    </w:rPr>
  </w:style>
  <w:style w:type="character" w:customStyle="1" w:styleId="Nagwek5Znak">
    <w:name w:val="Nagłówek 5 Znak"/>
    <w:basedOn w:val="Domylnaczcionkaakapitu"/>
    <w:link w:val="Nagwek5"/>
    <w:rsid w:val="002B1314"/>
    <w:rPr>
      <w:rFonts w:ascii="Arial" w:eastAsia="Microsoft YaHei" w:hAnsi="Arial" w:cs="Arial"/>
      <w:b/>
      <w:bCs/>
      <w:sz w:val="24"/>
      <w:szCs w:val="24"/>
      <w:bdr w:val="none" w:sz="0" w:space="0" w:color="auto"/>
      <w:lang w:eastAsia="zh-CN"/>
    </w:rPr>
  </w:style>
  <w:style w:type="character" w:customStyle="1" w:styleId="WW8Num2z0">
    <w:name w:val="WW8Num2z0"/>
    <w:rsid w:val="002B1314"/>
    <w:rPr>
      <w:b w:val="0"/>
      <w:i w:val="0"/>
      <w:sz w:val="24"/>
      <w:szCs w:val="24"/>
    </w:rPr>
  </w:style>
  <w:style w:type="character" w:customStyle="1" w:styleId="WW8Num3z0">
    <w:name w:val="WW8Num3z0"/>
    <w:rsid w:val="002B1314"/>
    <w:rPr>
      <w:b/>
    </w:rPr>
  </w:style>
  <w:style w:type="character" w:customStyle="1" w:styleId="WW8Num4z0">
    <w:name w:val="WW8Num4z0"/>
    <w:rsid w:val="002B1314"/>
    <w:rPr>
      <w:b/>
      <w:bCs/>
      <w:color w:val="000000"/>
      <w:sz w:val="22"/>
      <w:szCs w:val="22"/>
    </w:rPr>
  </w:style>
  <w:style w:type="character" w:customStyle="1" w:styleId="WW8Num5z0">
    <w:name w:val="WW8Num5z0"/>
    <w:rsid w:val="002B1314"/>
    <w:rPr>
      <w:i w:val="0"/>
      <w:iCs w:val="0"/>
      <w:color w:val="000000"/>
      <w:spacing w:val="-3"/>
      <w:sz w:val="22"/>
      <w:szCs w:val="22"/>
    </w:rPr>
  </w:style>
  <w:style w:type="character" w:customStyle="1" w:styleId="WW8Num7z0">
    <w:name w:val="WW8Num7z0"/>
    <w:rsid w:val="002B1314"/>
    <w:rPr>
      <w:rFonts w:ascii="Times New Roman" w:eastAsia="Tahoma" w:hAnsi="Times New Roman" w:cs="Times New Roman"/>
      <w:bCs/>
      <w:color w:val="000000"/>
      <w:kern w:val="1"/>
      <w:sz w:val="22"/>
      <w:szCs w:val="22"/>
    </w:rPr>
  </w:style>
  <w:style w:type="character" w:customStyle="1" w:styleId="WW8Num8z0">
    <w:name w:val="WW8Num8z0"/>
    <w:rsid w:val="002B1314"/>
    <w:rPr>
      <w:rFonts w:ascii="Arial Narrow" w:eastAsia="Times New Roman" w:hAnsi="Arial Narrow" w:cs="Times New Roman"/>
      <w:b w:val="0"/>
    </w:rPr>
  </w:style>
  <w:style w:type="character" w:customStyle="1" w:styleId="WW8Num9z0">
    <w:name w:val="WW8Num9z0"/>
    <w:rsid w:val="002B1314"/>
    <w:rPr>
      <w:rFonts w:ascii="Times New Roman" w:eastAsia="Arial" w:hAnsi="Times New Roman" w:cs="Times New Roman"/>
      <w:bCs/>
      <w:i/>
      <w:iCs/>
      <w:color w:val="000000"/>
      <w:sz w:val="22"/>
      <w:szCs w:val="22"/>
    </w:rPr>
  </w:style>
  <w:style w:type="character" w:customStyle="1" w:styleId="WW8Num11z0">
    <w:name w:val="WW8Num11z0"/>
    <w:rsid w:val="002B1314"/>
    <w:rPr>
      <w:bCs/>
      <w:i/>
      <w:iCs/>
      <w:color w:val="000000"/>
      <w:sz w:val="22"/>
      <w:szCs w:val="22"/>
    </w:rPr>
  </w:style>
  <w:style w:type="character" w:customStyle="1" w:styleId="Domylnaczcionkaakapitu4">
    <w:name w:val="Domyślna czcionka akapitu4"/>
    <w:rsid w:val="002B1314"/>
  </w:style>
  <w:style w:type="character" w:customStyle="1" w:styleId="WW8Num1z0">
    <w:name w:val="WW8Num1z0"/>
    <w:rsid w:val="002B1314"/>
  </w:style>
  <w:style w:type="character" w:customStyle="1" w:styleId="WW8Num1z1">
    <w:name w:val="WW8Num1z1"/>
    <w:rsid w:val="002B1314"/>
  </w:style>
  <w:style w:type="character" w:customStyle="1" w:styleId="WW8Num1z2">
    <w:name w:val="WW8Num1z2"/>
    <w:rsid w:val="002B1314"/>
  </w:style>
  <w:style w:type="character" w:customStyle="1" w:styleId="WW8Num1z3">
    <w:name w:val="WW8Num1z3"/>
    <w:rsid w:val="002B1314"/>
  </w:style>
  <w:style w:type="character" w:customStyle="1" w:styleId="WW8Num1z4">
    <w:name w:val="WW8Num1z4"/>
    <w:rsid w:val="002B1314"/>
  </w:style>
  <w:style w:type="character" w:customStyle="1" w:styleId="WW8Num1z5">
    <w:name w:val="WW8Num1z5"/>
    <w:rsid w:val="002B1314"/>
  </w:style>
  <w:style w:type="character" w:customStyle="1" w:styleId="WW8Num1z6">
    <w:name w:val="WW8Num1z6"/>
    <w:rsid w:val="002B1314"/>
  </w:style>
  <w:style w:type="character" w:customStyle="1" w:styleId="WW8Num1z7">
    <w:name w:val="WW8Num1z7"/>
    <w:rsid w:val="002B1314"/>
  </w:style>
  <w:style w:type="character" w:customStyle="1" w:styleId="WW8Num1z8">
    <w:name w:val="WW8Num1z8"/>
    <w:rsid w:val="002B1314"/>
  </w:style>
  <w:style w:type="character" w:customStyle="1" w:styleId="WW8Num2z1">
    <w:name w:val="WW8Num2z1"/>
    <w:rsid w:val="002B1314"/>
  </w:style>
  <w:style w:type="character" w:customStyle="1" w:styleId="WW8Num2z2">
    <w:name w:val="WW8Num2z2"/>
    <w:rsid w:val="002B1314"/>
  </w:style>
  <w:style w:type="character" w:customStyle="1" w:styleId="WW8Num2z3">
    <w:name w:val="WW8Num2z3"/>
    <w:rsid w:val="002B1314"/>
  </w:style>
  <w:style w:type="character" w:customStyle="1" w:styleId="WW8Num2z4">
    <w:name w:val="WW8Num2z4"/>
    <w:rsid w:val="002B1314"/>
  </w:style>
  <w:style w:type="character" w:customStyle="1" w:styleId="WW8Num2z5">
    <w:name w:val="WW8Num2z5"/>
    <w:rsid w:val="002B1314"/>
  </w:style>
  <w:style w:type="character" w:customStyle="1" w:styleId="WW8Num2z6">
    <w:name w:val="WW8Num2z6"/>
    <w:rsid w:val="002B1314"/>
  </w:style>
  <w:style w:type="character" w:customStyle="1" w:styleId="WW8Num2z7">
    <w:name w:val="WW8Num2z7"/>
    <w:rsid w:val="002B1314"/>
  </w:style>
  <w:style w:type="character" w:customStyle="1" w:styleId="WW8Num2z8">
    <w:name w:val="WW8Num2z8"/>
    <w:rsid w:val="002B1314"/>
  </w:style>
  <w:style w:type="character" w:customStyle="1" w:styleId="WW8Num3z1">
    <w:name w:val="WW8Num3z1"/>
    <w:rsid w:val="002B1314"/>
  </w:style>
  <w:style w:type="character" w:customStyle="1" w:styleId="WW8Num3z2">
    <w:name w:val="WW8Num3z2"/>
    <w:rsid w:val="002B1314"/>
  </w:style>
  <w:style w:type="character" w:customStyle="1" w:styleId="WW8Num3z3">
    <w:name w:val="WW8Num3z3"/>
    <w:rsid w:val="002B1314"/>
  </w:style>
  <w:style w:type="character" w:customStyle="1" w:styleId="WW8Num3z4">
    <w:name w:val="WW8Num3z4"/>
    <w:rsid w:val="002B1314"/>
  </w:style>
  <w:style w:type="character" w:customStyle="1" w:styleId="WW8Num3z5">
    <w:name w:val="WW8Num3z5"/>
    <w:rsid w:val="002B1314"/>
  </w:style>
  <w:style w:type="character" w:customStyle="1" w:styleId="WW8Num3z6">
    <w:name w:val="WW8Num3z6"/>
    <w:rsid w:val="002B1314"/>
  </w:style>
  <w:style w:type="character" w:customStyle="1" w:styleId="WW8Num3z7">
    <w:name w:val="WW8Num3z7"/>
    <w:rsid w:val="002B1314"/>
  </w:style>
  <w:style w:type="character" w:customStyle="1" w:styleId="WW8Num3z8">
    <w:name w:val="WW8Num3z8"/>
    <w:rsid w:val="002B1314"/>
  </w:style>
  <w:style w:type="character" w:customStyle="1" w:styleId="WW8Num4z1">
    <w:name w:val="WW8Num4z1"/>
    <w:rsid w:val="002B1314"/>
  </w:style>
  <w:style w:type="character" w:customStyle="1" w:styleId="WW8Num4z2">
    <w:name w:val="WW8Num4z2"/>
    <w:rsid w:val="002B1314"/>
  </w:style>
  <w:style w:type="character" w:customStyle="1" w:styleId="WW8Num4z3">
    <w:name w:val="WW8Num4z3"/>
    <w:rsid w:val="002B1314"/>
  </w:style>
  <w:style w:type="character" w:customStyle="1" w:styleId="WW8Num4z4">
    <w:name w:val="WW8Num4z4"/>
    <w:rsid w:val="002B1314"/>
  </w:style>
  <w:style w:type="character" w:customStyle="1" w:styleId="WW8Num4z5">
    <w:name w:val="WW8Num4z5"/>
    <w:rsid w:val="002B1314"/>
  </w:style>
  <w:style w:type="character" w:customStyle="1" w:styleId="WW8Num4z6">
    <w:name w:val="WW8Num4z6"/>
    <w:rsid w:val="002B1314"/>
  </w:style>
  <w:style w:type="character" w:customStyle="1" w:styleId="WW8Num4z7">
    <w:name w:val="WW8Num4z7"/>
    <w:rsid w:val="002B1314"/>
  </w:style>
  <w:style w:type="character" w:customStyle="1" w:styleId="WW8Num4z8">
    <w:name w:val="WW8Num4z8"/>
    <w:rsid w:val="002B1314"/>
  </w:style>
  <w:style w:type="character" w:customStyle="1" w:styleId="WW8Num6z0">
    <w:name w:val="WW8Num6z0"/>
    <w:rsid w:val="002B1314"/>
  </w:style>
  <w:style w:type="character" w:customStyle="1" w:styleId="WW8Num10z0">
    <w:name w:val="WW8Num10z0"/>
    <w:rsid w:val="002B1314"/>
  </w:style>
  <w:style w:type="character" w:customStyle="1" w:styleId="WW8Num5z1">
    <w:name w:val="WW8Num5z1"/>
    <w:rsid w:val="002B1314"/>
  </w:style>
  <w:style w:type="character" w:customStyle="1" w:styleId="WW8Num5z2">
    <w:name w:val="WW8Num5z2"/>
    <w:rsid w:val="002B1314"/>
  </w:style>
  <w:style w:type="character" w:customStyle="1" w:styleId="WW8Num5z3">
    <w:name w:val="WW8Num5z3"/>
    <w:rsid w:val="002B1314"/>
  </w:style>
  <w:style w:type="character" w:customStyle="1" w:styleId="WW8Num5z4">
    <w:name w:val="WW8Num5z4"/>
    <w:rsid w:val="002B1314"/>
  </w:style>
  <w:style w:type="character" w:customStyle="1" w:styleId="WW8Num5z5">
    <w:name w:val="WW8Num5z5"/>
    <w:rsid w:val="002B1314"/>
  </w:style>
  <w:style w:type="character" w:customStyle="1" w:styleId="WW8Num5z6">
    <w:name w:val="WW8Num5z6"/>
    <w:rsid w:val="002B1314"/>
  </w:style>
  <w:style w:type="character" w:customStyle="1" w:styleId="WW8Num5z7">
    <w:name w:val="WW8Num5z7"/>
    <w:rsid w:val="002B1314"/>
  </w:style>
  <w:style w:type="character" w:customStyle="1" w:styleId="WW8Num5z8">
    <w:name w:val="WW8Num5z8"/>
    <w:rsid w:val="002B1314"/>
  </w:style>
  <w:style w:type="character" w:customStyle="1" w:styleId="WW8Num12z0">
    <w:name w:val="WW8Num12z0"/>
    <w:rsid w:val="002B1314"/>
    <w:rPr>
      <w:bCs/>
      <w:i/>
      <w:iCs/>
      <w:color w:val="000000"/>
      <w:sz w:val="22"/>
      <w:szCs w:val="22"/>
    </w:rPr>
  </w:style>
  <w:style w:type="character" w:customStyle="1" w:styleId="WW8Num6z1">
    <w:name w:val="WW8Num6z1"/>
    <w:rsid w:val="002B1314"/>
    <w:rPr>
      <w:rFonts w:ascii="Courier New" w:hAnsi="Courier New" w:cs="Courier New"/>
      <w:sz w:val="20"/>
    </w:rPr>
  </w:style>
  <w:style w:type="character" w:customStyle="1" w:styleId="WW8Num6z2">
    <w:name w:val="WW8Num6z2"/>
    <w:rsid w:val="002B1314"/>
    <w:rPr>
      <w:rFonts w:ascii="Wingdings" w:hAnsi="Wingdings" w:cs="Wingdings"/>
      <w:sz w:val="20"/>
    </w:rPr>
  </w:style>
  <w:style w:type="character" w:customStyle="1" w:styleId="WW8Num8z1">
    <w:name w:val="WW8Num8z1"/>
    <w:rsid w:val="002B1314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2B1314"/>
    <w:rPr>
      <w:i w:val="0"/>
      <w:color w:val="000000"/>
    </w:rPr>
  </w:style>
  <w:style w:type="character" w:customStyle="1" w:styleId="WW8Num16z0">
    <w:name w:val="WW8Num16z0"/>
    <w:rsid w:val="002B1314"/>
    <w:rPr>
      <w:i w:val="0"/>
      <w:color w:val="000000"/>
    </w:rPr>
  </w:style>
  <w:style w:type="character" w:customStyle="1" w:styleId="WW8Num18z0">
    <w:name w:val="WW8Num18z0"/>
    <w:rsid w:val="002B1314"/>
    <w:rPr>
      <w:color w:val="000000"/>
    </w:rPr>
  </w:style>
  <w:style w:type="character" w:customStyle="1" w:styleId="WW8Num19z0">
    <w:name w:val="WW8Num19z0"/>
    <w:rsid w:val="002B1314"/>
    <w:rPr>
      <w:b/>
      <w:color w:val="000000"/>
    </w:rPr>
  </w:style>
  <w:style w:type="character" w:customStyle="1" w:styleId="WW8Num20z0">
    <w:name w:val="WW8Num20z0"/>
    <w:rsid w:val="002B1314"/>
    <w:rPr>
      <w:rFonts w:ascii="Times New Roman" w:eastAsia="Times New Roman" w:hAnsi="Times New Roman" w:cs="Times New Roman"/>
      <w:i w:val="0"/>
      <w:color w:val="000000"/>
    </w:rPr>
  </w:style>
  <w:style w:type="character" w:customStyle="1" w:styleId="WW8Num21z0">
    <w:name w:val="WW8Num21z0"/>
    <w:rsid w:val="002B1314"/>
    <w:rPr>
      <w:i w:val="0"/>
      <w:color w:val="000000"/>
    </w:rPr>
  </w:style>
  <w:style w:type="character" w:customStyle="1" w:styleId="WW8Num24z0">
    <w:name w:val="WW8Num24z0"/>
    <w:rsid w:val="002B1314"/>
    <w:rPr>
      <w:i w:val="0"/>
      <w:color w:val="000000"/>
    </w:rPr>
  </w:style>
  <w:style w:type="character" w:customStyle="1" w:styleId="WW8Num26z0">
    <w:name w:val="WW8Num26z0"/>
    <w:rsid w:val="002B1314"/>
    <w:rPr>
      <w:rFonts w:ascii="Times New Roman" w:eastAsia="Times New Roman" w:hAnsi="Times New Roman" w:cs="Times New Roman"/>
      <w:color w:val="000000"/>
    </w:rPr>
  </w:style>
  <w:style w:type="character" w:customStyle="1" w:styleId="WW8Num29z0">
    <w:name w:val="WW8Num29z0"/>
    <w:rsid w:val="002B1314"/>
    <w:rPr>
      <w:i w:val="0"/>
      <w:color w:val="000000"/>
    </w:rPr>
  </w:style>
  <w:style w:type="character" w:customStyle="1" w:styleId="Domylnaczcionkaakapitu3">
    <w:name w:val="Domyślna czcionka akapitu3"/>
    <w:rsid w:val="002B1314"/>
  </w:style>
  <w:style w:type="character" w:customStyle="1" w:styleId="Domylnaczcionkaakapitu2">
    <w:name w:val="Domyślna czcionka akapitu2"/>
    <w:rsid w:val="002B1314"/>
  </w:style>
  <w:style w:type="character" w:customStyle="1" w:styleId="WW8Num10z1">
    <w:name w:val="WW8Num10z1"/>
    <w:rsid w:val="002B131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2B1314"/>
    <w:rPr>
      <w:rFonts w:ascii="Courier New" w:hAnsi="Courier New" w:cs="Courier New"/>
      <w:sz w:val="20"/>
    </w:rPr>
  </w:style>
  <w:style w:type="character" w:customStyle="1" w:styleId="WW8Num7z2">
    <w:name w:val="WW8Num7z2"/>
    <w:rsid w:val="002B1314"/>
    <w:rPr>
      <w:rFonts w:ascii="Wingdings" w:hAnsi="Wingdings" w:cs="Wingdings"/>
      <w:sz w:val="20"/>
    </w:rPr>
  </w:style>
  <w:style w:type="character" w:customStyle="1" w:styleId="Domylnaczcionkaakapitu1">
    <w:name w:val="Domyślna czcionka akapitu1"/>
    <w:rsid w:val="002B1314"/>
  </w:style>
  <w:style w:type="paragraph" w:customStyle="1" w:styleId="Nagwek40">
    <w:name w:val="Nagłówek4"/>
    <w:basedOn w:val="Normalny"/>
    <w:next w:val="Tekstpodstawowy"/>
    <w:rsid w:val="002B131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120"/>
    </w:pPr>
    <w:rPr>
      <w:rFonts w:ascii="Arial" w:eastAsia="Microsoft YaHei" w:hAnsi="Arial" w:cs="Arial"/>
      <w:sz w:val="28"/>
      <w:szCs w:val="28"/>
      <w:bdr w:val="none" w:sz="0" w:space="0" w:color="auto"/>
      <w:lang w:eastAsia="zh-CN"/>
    </w:rPr>
  </w:style>
  <w:style w:type="paragraph" w:styleId="Tekstpodstawowy">
    <w:name w:val="Body Text"/>
    <w:basedOn w:val="Normalny"/>
    <w:link w:val="TekstpodstawowyZnak"/>
    <w:rsid w:val="002B13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/>
      <w:bdr w:val="none" w:sz="0" w:space="0" w:color="auto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B1314"/>
    <w:rPr>
      <w:rFonts w:eastAsia="Times New Roman"/>
      <w:sz w:val="24"/>
      <w:szCs w:val="24"/>
      <w:bdr w:val="none" w:sz="0" w:space="0" w:color="auto"/>
      <w:lang w:eastAsia="zh-CN"/>
    </w:rPr>
  </w:style>
  <w:style w:type="paragraph" w:styleId="Lista">
    <w:name w:val="List"/>
    <w:basedOn w:val="Tekstpodstawowy"/>
    <w:rsid w:val="002B1314"/>
    <w:rPr>
      <w:rFonts w:cs="Mangal"/>
    </w:rPr>
  </w:style>
  <w:style w:type="paragraph" w:styleId="Legenda">
    <w:name w:val="caption"/>
    <w:basedOn w:val="Normalny"/>
    <w:qFormat/>
    <w:rsid w:val="002B1314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</w:pPr>
    <w:rPr>
      <w:rFonts w:eastAsia="Times New Roman" w:cs="Arial"/>
      <w:i/>
      <w:iCs/>
      <w:bdr w:val="none" w:sz="0" w:space="0" w:color="auto"/>
      <w:lang w:eastAsia="zh-CN"/>
    </w:rPr>
  </w:style>
  <w:style w:type="paragraph" w:customStyle="1" w:styleId="Indeks">
    <w:name w:val="Indeks"/>
    <w:basedOn w:val="Normalny"/>
    <w:rsid w:val="002B1314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 w:cs="Mangal"/>
      <w:bdr w:val="none" w:sz="0" w:space="0" w:color="auto"/>
      <w:lang w:eastAsia="zh-CN"/>
    </w:rPr>
  </w:style>
  <w:style w:type="paragraph" w:customStyle="1" w:styleId="Nagwek30">
    <w:name w:val="Nagłówek3"/>
    <w:basedOn w:val="Normalny"/>
    <w:next w:val="Tekstpodstawowy"/>
    <w:rsid w:val="002B131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120"/>
    </w:pPr>
    <w:rPr>
      <w:rFonts w:ascii="Arial" w:eastAsia="Lucida Sans Unicode" w:hAnsi="Arial" w:cs="Mangal"/>
      <w:sz w:val="28"/>
      <w:szCs w:val="28"/>
      <w:bdr w:val="none" w:sz="0" w:space="0" w:color="auto"/>
      <w:lang w:eastAsia="zh-CN"/>
    </w:rPr>
  </w:style>
  <w:style w:type="paragraph" w:customStyle="1" w:styleId="Legenda3">
    <w:name w:val="Legenda3"/>
    <w:basedOn w:val="Normalny"/>
    <w:rsid w:val="002B1314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</w:pPr>
    <w:rPr>
      <w:rFonts w:eastAsia="Times New Roman" w:cs="Mangal"/>
      <w:i/>
      <w:iCs/>
      <w:bdr w:val="none" w:sz="0" w:space="0" w:color="auto"/>
      <w:lang w:eastAsia="zh-CN"/>
    </w:rPr>
  </w:style>
  <w:style w:type="paragraph" w:styleId="Podpis">
    <w:name w:val="Signature"/>
    <w:basedOn w:val="Normalny"/>
    <w:link w:val="PodpisZnak"/>
    <w:rsid w:val="002B1314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</w:pPr>
    <w:rPr>
      <w:rFonts w:eastAsia="Times New Roman" w:cs="Mangal"/>
      <w:i/>
      <w:iCs/>
      <w:bdr w:val="none" w:sz="0" w:space="0" w:color="auto"/>
      <w:lang w:eastAsia="zh-CN"/>
    </w:rPr>
  </w:style>
  <w:style w:type="character" w:customStyle="1" w:styleId="PodpisZnak">
    <w:name w:val="Podpis Znak"/>
    <w:basedOn w:val="Domylnaczcionkaakapitu"/>
    <w:link w:val="Podpis"/>
    <w:rsid w:val="002B1314"/>
    <w:rPr>
      <w:rFonts w:eastAsia="Times New Roman" w:cs="Mangal"/>
      <w:i/>
      <w:iCs/>
      <w:sz w:val="24"/>
      <w:szCs w:val="24"/>
      <w:bdr w:val="none" w:sz="0" w:space="0" w:color="auto"/>
      <w:lang w:eastAsia="zh-CN"/>
    </w:rPr>
  </w:style>
  <w:style w:type="paragraph" w:customStyle="1" w:styleId="Nagwek20">
    <w:name w:val="Nagłówek2"/>
    <w:basedOn w:val="Normalny"/>
    <w:next w:val="Tekstpodstawowy"/>
    <w:rsid w:val="002B131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120"/>
    </w:pPr>
    <w:rPr>
      <w:rFonts w:ascii="Arial" w:eastAsia="Microsoft YaHei" w:hAnsi="Arial" w:cs="Mangal"/>
      <w:sz w:val="28"/>
      <w:szCs w:val="28"/>
      <w:bdr w:val="none" w:sz="0" w:space="0" w:color="auto"/>
      <w:lang w:eastAsia="zh-CN"/>
    </w:rPr>
  </w:style>
  <w:style w:type="paragraph" w:customStyle="1" w:styleId="Legenda2">
    <w:name w:val="Legenda2"/>
    <w:basedOn w:val="Normalny"/>
    <w:rsid w:val="002B1314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</w:pPr>
    <w:rPr>
      <w:rFonts w:eastAsia="Times New Roman" w:cs="Mangal"/>
      <w:i/>
      <w:iCs/>
      <w:bdr w:val="none" w:sz="0" w:space="0" w:color="auto"/>
      <w:lang w:eastAsia="zh-CN"/>
    </w:rPr>
  </w:style>
  <w:style w:type="paragraph" w:customStyle="1" w:styleId="Nagwek10">
    <w:name w:val="Nagłówek1"/>
    <w:basedOn w:val="Normalny"/>
    <w:next w:val="Tekstpodstawowy"/>
    <w:rsid w:val="002B131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120"/>
    </w:pPr>
    <w:rPr>
      <w:rFonts w:ascii="Arial" w:eastAsia="Microsoft YaHei" w:hAnsi="Arial" w:cs="Mangal"/>
      <w:sz w:val="28"/>
      <w:szCs w:val="28"/>
      <w:bdr w:val="none" w:sz="0" w:space="0" w:color="auto"/>
      <w:lang w:eastAsia="zh-CN"/>
    </w:rPr>
  </w:style>
  <w:style w:type="paragraph" w:customStyle="1" w:styleId="Legenda1">
    <w:name w:val="Legenda1"/>
    <w:basedOn w:val="Normalny"/>
    <w:rsid w:val="002B1314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</w:pPr>
    <w:rPr>
      <w:rFonts w:eastAsia="Times New Roman" w:cs="Mangal"/>
      <w:i/>
      <w:iCs/>
      <w:bdr w:val="none" w:sz="0" w:space="0" w:color="auto"/>
      <w:lang w:eastAsia="zh-CN"/>
    </w:rPr>
  </w:style>
  <w:style w:type="paragraph" w:customStyle="1" w:styleId="Gwkaistopka">
    <w:name w:val="Główka i stopka"/>
    <w:basedOn w:val="Normalny"/>
    <w:rsid w:val="002B1314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uppressAutoHyphens/>
    </w:pPr>
    <w:rPr>
      <w:rFonts w:eastAsia="Times New Roman"/>
      <w:bdr w:val="none" w:sz="0" w:space="0" w:color="auto"/>
      <w:lang w:eastAsia="zh-CN"/>
    </w:rPr>
  </w:style>
  <w:style w:type="character" w:customStyle="1" w:styleId="StopkaZnak1">
    <w:name w:val="Stopka Znak1"/>
    <w:basedOn w:val="Domylnaczcionkaakapitu"/>
    <w:rsid w:val="002B1314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2B13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Tahoma" w:eastAsia="Times New Roman" w:hAnsi="Tahoma" w:cs="Tahoma"/>
      <w:sz w:val="16"/>
      <w:szCs w:val="16"/>
      <w:bdr w:val="none" w:sz="0" w:space="0" w:color="auto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2B1314"/>
    <w:rPr>
      <w:rFonts w:ascii="Tahoma" w:eastAsia="Times New Roman" w:hAnsi="Tahoma" w:cs="Tahoma"/>
      <w:sz w:val="16"/>
      <w:szCs w:val="16"/>
      <w:bdr w:val="none" w:sz="0" w:space="0" w:color="auto"/>
      <w:lang w:eastAsia="zh-CN"/>
    </w:rPr>
  </w:style>
  <w:style w:type="paragraph" w:customStyle="1" w:styleId="Zawartotabeli">
    <w:name w:val="Zawartość tabeli"/>
    <w:basedOn w:val="Normalny"/>
    <w:rsid w:val="002B1314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bdr w:val="none" w:sz="0" w:space="0" w:color="auto"/>
      <w:lang w:eastAsia="zh-CN"/>
    </w:rPr>
  </w:style>
  <w:style w:type="paragraph" w:customStyle="1" w:styleId="Nagwektabeli">
    <w:name w:val="Nagłówek tabeli"/>
    <w:basedOn w:val="Zawartotabeli"/>
    <w:rsid w:val="002B1314"/>
    <w:pPr>
      <w:jc w:val="center"/>
    </w:pPr>
    <w:rPr>
      <w:b/>
      <w:bCs/>
    </w:rPr>
  </w:style>
  <w:style w:type="paragraph" w:customStyle="1" w:styleId="LO-Normal">
    <w:name w:val="LO-Normal"/>
    <w:rsid w:val="002B13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  <w:lang w:eastAsia="zh-CN"/>
    </w:rPr>
  </w:style>
  <w:style w:type="paragraph" w:customStyle="1" w:styleId="WW-Normal">
    <w:name w:val="WW-Normal"/>
    <w:rsid w:val="002B13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color w:val="000000"/>
      <w:sz w:val="24"/>
      <w:szCs w:val="24"/>
      <w:bdr w:val="none" w:sz="0" w:space="0" w:color="auto"/>
      <w:lang w:eastAsia="zh-CN"/>
    </w:rPr>
  </w:style>
  <w:style w:type="paragraph" w:customStyle="1" w:styleId="Normalny1">
    <w:name w:val="Normalny1"/>
    <w:rsid w:val="002B13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1779</Words>
  <Characters>10679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cladm</dc:creator>
  <cp:lastModifiedBy>Anna Klecz</cp:lastModifiedBy>
  <cp:revision>2</cp:revision>
  <cp:lastPrinted>2024-01-11T08:42:00Z</cp:lastPrinted>
  <dcterms:created xsi:type="dcterms:W3CDTF">2024-02-21T09:17:00Z</dcterms:created>
  <dcterms:modified xsi:type="dcterms:W3CDTF">2024-02-21T09:17:00Z</dcterms:modified>
</cp:coreProperties>
</file>